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742BA9">
      <w:pPr>
        <w:spacing w:after="0"/>
        <w:jc w:val="both"/>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742BA9">
      <w:pPr>
        <w:spacing w:after="0" w:line="240" w:lineRule="auto"/>
        <w:jc w:val="both"/>
        <w:rPr>
          <w:rFonts w:ascii="Arial" w:hAnsi="Arial" w:cs="Arial"/>
          <w:b/>
        </w:rPr>
      </w:pPr>
    </w:p>
    <w:p w14:paraId="169A6CC0"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 xml:space="preserve"> “CONVOCATORIA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742BA9">
      <w:pPr>
        <w:spacing w:after="0" w:line="240" w:lineRule="auto"/>
        <w:jc w:val="both"/>
        <w:rPr>
          <w:rFonts w:ascii="Arial" w:hAnsi="Arial" w:cs="Arial"/>
          <w:b/>
        </w:rPr>
      </w:pPr>
    </w:p>
    <w:p w14:paraId="775095A5" w14:textId="6AB6A5C4" w:rsidR="00217F1A" w:rsidRPr="00636B1B" w:rsidRDefault="00873AB0" w:rsidP="00742BA9">
      <w:pPr>
        <w:spacing w:after="0" w:line="240" w:lineRule="auto"/>
        <w:jc w:val="both"/>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00</w:t>
      </w:r>
      <w:r w:rsidR="00121A38">
        <w:rPr>
          <w:rFonts w:ascii="Arial" w:hAnsi="Arial" w:cs="Arial"/>
          <w:b/>
          <w:color w:val="000000" w:themeColor="text1"/>
        </w:rPr>
        <w:t>3</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742BA9">
      <w:pPr>
        <w:spacing w:after="0" w:line="240" w:lineRule="auto"/>
        <w:jc w:val="both"/>
        <w:rPr>
          <w:rFonts w:ascii="Arial" w:hAnsi="Arial" w:cs="Arial"/>
          <w:b/>
          <w:iCs/>
          <w:color w:val="000000" w:themeColor="text1"/>
        </w:rPr>
      </w:pPr>
    </w:p>
    <w:p w14:paraId="64843BFC" w14:textId="7BC715E9" w:rsidR="00217F1A" w:rsidRPr="00636B1B" w:rsidRDefault="001E4496" w:rsidP="00742BA9">
      <w:pPr>
        <w:spacing w:after="0" w:line="240" w:lineRule="auto"/>
        <w:jc w:val="both"/>
        <w:rPr>
          <w:rFonts w:ascii="Arial" w:hAnsi="Arial" w:cs="Arial"/>
          <w:b/>
          <w:iCs/>
          <w:color w:val="000000" w:themeColor="text1"/>
        </w:rPr>
      </w:pPr>
      <w:r w:rsidRPr="00636B1B">
        <w:rPr>
          <w:rFonts w:ascii="Arial" w:hAnsi="Arial" w:cs="Arial"/>
          <w:b/>
          <w:iCs/>
          <w:color w:val="000000" w:themeColor="text1"/>
        </w:rPr>
        <w:t>“</w:t>
      </w:r>
      <w:r w:rsidR="00DF385A" w:rsidRPr="00636B1B">
        <w:rPr>
          <w:rFonts w:ascii="Arial" w:hAnsi="Arial" w:cs="Arial"/>
          <w:b/>
          <w:iCs/>
          <w:color w:val="000000" w:themeColor="text1"/>
        </w:rPr>
        <w:t xml:space="preserve">ADQUISICIÓN </w:t>
      </w:r>
      <w:r w:rsidR="00CE2FF8" w:rsidRPr="00636B1B">
        <w:rPr>
          <w:rFonts w:ascii="Arial" w:hAnsi="Arial" w:cs="Arial"/>
          <w:b/>
          <w:iCs/>
          <w:color w:val="000000" w:themeColor="text1"/>
        </w:rPr>
        <w:t xml:space="preserve">DE </w:t>
      </w:r>
      <w:r w:rsidR="00D10340" w:rsidRPr="00636B1B">
        <w:rPr>
          <w:rFonts w:ascii="Arial" w:hAnsi="Arial" w:cs="Arial"/>
          <w:b/>
          <w:iCs/>
          <w:color w:val="000000" w:themeColor="text1"/>
        </w:rPr>
        <w:t>INSUMOS</w:t>
      </w:r>
      <w:r w:rsidR="00B343D5" w:rsidRPr="00636B1B">
        <w:rPr>
          <w:rFonts w:ascii="Arial" w:hAnsi="Arial" w:cs="Arial"/>
          <w:b/>
          <w:iCs/>
          <w:color w:val="000000" w:themeColor="text1"/>
        </w:rPr>
        <w:t xml:space="preserve"> PARA TALLER </w:t>
      </w:r>
      <w:r w:rsidR="00197EF7">
        <w:rPr>
          <w:rFonts w:ascii="Arial" w:hAnsi="Arial" w:cs="Arial"/>
          <w:b/>
          <w:iCs/>
          <w:color w:val="000000" w:themeColor="text1"/>
        </w:rPr>
        <w:t xml:space="preserve">DE </w:t>
      </w:r>
      <w:r w:rsidR="00121A38">
        <w:rPr>
          <w:rFonts w:ascii="Arial" w:hAnsi="Arial" w:cs="Arial"/>
          <w:b/>
          <w:iCs/>
          <w:color w:val="000000" w:themeColor="text1"/>
        </w:rPr>
        <w:t>JARCIERIA</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44D0CC74"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DF385A" w:rsidRPr="00636B1B">
        <w:rPr>
          <w:rFonts w:ascii="Arial" w:hAnsi="Arial" w:cs="Arial"/>
          <w:b/>
          <w:iCs/>
          <w:color w:val="000000" w:themeColor="text1"/>
        </w:rPr>
        <w:t xml:space="preserve">ADQUISICIÓN DE </w:t>
      </w:r>
      <w:r w:rsidR="001913F2" w:rsidRPr="00636B1B">
        <w:rPr>
          <w:rFonts w:ascii="Arial" w:hAnsi="Arial" w:cs="Arial"/>
          <w:b/>
          <w:iCs/>
          <w:color w:val="000000" w:themeColor="text1"/>
        </w:rPr>
        <w:t>INSUMOS</w:t>
      </w:r>
      <w:r w:rsidR="00C139BC" w:rsidRPr="00636B1B">
        <w:rPr>
          <w:rFonts w:ascii="Arial" w:hAnsi="Arial" w:cs="Arial"/>
          <w:b/>
          <w:iCs/>
          <w:color w:val="000000" w:themeColor="text1"/>
        </w:rPr>
        <w:t xml:space="preserve"> PARA TALLER DE </w:t>
      </w:r>
      <w:r w:rsidR="00121A38">
        <w:rPr>
          <w:rFonts w:ascii="Arial" w:hAnsi="Arial" w:cs="Arial"/>
          <w:b/>
          <w:iCs/>
          <w:color w:val="000000" w:themeColor="text1"/>
        </w:rPr>
        <w:t>JARCIERIA</w:t>
      </w:r>
      <w:r w:rsidR="001913F2" w:rsidRPr="00636B1B">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77777777" w:rsidR="00FE6638" w:rsidRPr="00742BA9" w:rsidRDefault="00FE6638" w:rsidP="00742BA9">
      <w:pPr>
        <w:spacing w:after="0"/>
        <w:jc w:val="both"/>
        <w:rPr>
          <w:rFonts w:ascii="Arial" w:hAnsi="Arial" w:cs="Arial"/>
          <w:b/>
        </w:rPr>
      </w:pPr>
    </w:p>
    <w:p w14:paraId="58EC4085" w14:textId="77777777" w:rsidR="00FE6638" w:rsidRPr="00742BA9" w:rsidRDefault="007E6BB0" w:rsidP="00742BA9">
      <w:pPr>
        <w:spacing w:after="0"/>
        <w:jc w:val="both"/>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7777777" w:rsidR="00FE6638" w:rsidRPr="00742BA9" w:rsidRDefault="00FE6638" w:rsidP="00742BA9">
      <w:pPr>
        <w:spacing w:after="0"/>
        <w:jc w:val="both"/>
        <w:rPr>
          <w:rFonts w:ascii="Arial" w:hAnsi="Arial" w:cs="Arial"/>
          <w:b/>
          <w:spacing w:val="60"/>
        </w:rPr>
      </w:pPr>
    </w:p>
    <w:p w14:paraId="50F0D220" w14:textId="77777777" w:rsidR="00217F1A" w:rsidRPr="00742BA9" w:rsidRDefault="00217F1A" w:rsidP="00742BA9">
      <w:pPr>
        <w:spacing w:after="0"/>
        <w:jc w:val="both"/>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14:paraId="72077AD7" w14:textId="77777777" w:rsidTr="00E57ADB">
        <w:tc>
          <w:tcPr>
            <w:tcW w:w="5245"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14:paraId="47250396" w14:textId="1FB4FE6C"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w:t>
            </w:r>
            <w:r w:rsidR="00121A38">
              <w:rPr>
                <w:rFonts w:ascii="Arial" w:hAnsi="Arial" w:cs="Arial"/>
              </w:rPr>
              <w:t>3</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E57ADB">
        <w:tc>
          <w:tcPr>
            <w:tcW w:w="5245"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E57ADB">
        <w:tc>
          <w:tcPr>
            <w:tcW w:w="5245"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14:paraId="77CF289B" w14:textId="5A1D1FF4"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6931B5">
              <w:rPr>
                <w:rFonts w:ascii="Arial" w:hAnsi="Arial" w:cs="Arial"/>
                <w:b/>
                <w:bCs/>
              </w:rPr>
              <w:t>21</w:t>
            </w:r>
            <w:r w:rsidR="002923DF" w:rsidRPr="00885FD5">
              <w:rPr>
                <w:rFonts w:ascii="Arial" w:hAnsi="Arial" w:cs="Arial"/>
                <w:b/>
                <w:bCs/>
              </w:rPr>
              <w:t xml:space="preserve"> de</w:t>
            </w:r>
            <w:r w:rsidR="00AD12BB" w:rsidRPr="00885FD5">
              <w:rPr>
                <w:rFonts w:ascii="Arial" w:hAnsi="Arial" w:cs="Arial"/>
                <w:b/>
              </w:rPr>
              <w:t xml:space="preserve"> </w:t>
            </w:r>
            <w:r w:rsidR="006931B5">
              <w:rPr>
                <w:rFonts w:ascii="Arial" w:hAnsi="Arial" w:cs="Arial"/>
                <w:b/>
              </w:rPr>
              <w:t>abril</w:t>
            </w:r>
            <w:r w:rsidR="00AD12BB" w:rsidRPr="00885FD5">
              <w:rPr>
                <w:rFonts w:ascii="Arial" w:hAnsi="Arial" w:cs="Arial"/>
                <w:b/>
              </w:rPr>
              <w:t xml:space="preserve"> del 20</w:t>
            </w:r>
            <w:r w:rsidR="00197EF7">
              <w:rPr>
                <w:rFonts w:ascii="Arial" w:hAnsi="Arial" w:cs="Arial"/>
                <w:b/>
              </w:rPr>
              <w:t>23</w:t>
            </w:r>
          </w:p>
        </w:tc>
      </w:tr>
      <w:tr w:rsidR="006A20B7" w:rsidRPr="00742BA9" w14:paraId="79D6E3A9" w14:textId="77777777" w:rsidTr="00E57ADB">
        <w:tc>
          <w:tcPr>
            <w:tcW w:w="5245"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961" w:type="dxa"/>
            <w:shd w:val="clear" w:color="auto" w:fill="auto"/>
          </w:tcPr>
          <w:p w14:paraId="34569D22" w14:textId="2A38F0EB"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6931B5">
              <w:rPr>
                <w:rFonts w:ascii="Arial" w:hAnsi="Arial" w:cs="Arial"/>
                <w:b/>
                <w:bCs/>
              </w:rPr>
              <w:t>21</w:t>
            </w:r>
            <w:r w:rsidR="00A5002E" w:rsidRPr="00885FD5">
              <w:rPr>
                <w:rFonts w:ascii="Arial" w:hAnsi="Arial" w:cs="Arial"/>
                <w:b/>
              </w:rPr>
              <w:t xml:space="preserve"> de </w:t>
            </w:r>
            <w:r w:rsidR="006931B5">
              <w:rPr>
                <w:rFonts w:ascii="Arial" w:hAnsi="Arial" w:cs="Arial"/>
                <w:b/>
              </w:rPr>
              <w:t>abril</w:t>
            </w:r>
            <w:r w:rsidR="00A5002E" w:rsidRPr="00885FD5">
              <w:rPr>
                <w:rFonts w:ascii="Arial" w:hAnsi="Arial" w:cs="Arial"/>
                <w:b/>
              </w:rPr>
              <w:t xml:space="preserve"> </w:t>
            </w:r>
            <w:r w:rsidR="006A20B7" w:rsidRPr="00885FD5">
              <w:rPr>
                <w:rFonts w:ascii="Arial" w:hAnsi="Arial" w:cs="Arial"/>
                <w:b/>
              </w:rPr>
              <w:t>del 20</w:t>
            </w:r>
            <w:r w:rsidR="00197EF7">
              <w:rPr>
                <w:rFonts w:ascii="Arial" w:hAnsi="Arial" w:cs="Arial"/>
                <w:b/>
              </w:rPr>
              <w:t>23</w:t>
            </w:r>
          </w:p>
        </w:tc>
      </w:tr>
      <w:tr w:rsidR="006A20B7" w:rsidRPr="00742BA9" w14:paraId="75670BE3" w14:textId="77777777" w:rsidTr="00E57ADB">
        <w:trPr>
          <w:trHeight w:val="839"/>
        </w:trPr>
        <w:tc>
          <w:tcPr>
            <w:tcW w:w="5245"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14:paraId="534411AD" w14:textId="08922A76" w:rsidR="006A20B7" w:rsidRPr="00742BA9" w:rsidRDefault="00281D17" w:rsidP="00561CF2">
            <w:pPr>
              <w:spacing w:after="0"/>
              <w:jc w:val="both"/>
              <w:rPr>
                <w:rFonts w:ascii="Arial" w:hAnsi="Arial" w:cs="Arial"/>
              </w:rPr>
            </w:pPr>
            <w:r w:rsidRPr="00742BA9">
              <w:rPr>
                <w:rFonts w:ascii="Arial" w:hAnsi="Arial" w:cs="Arial"/>
              </w:rPr>
              <w:t xml:space="preserve">Hasta el </w:t>
            </w:r>
            <w:r w:rsidR="007D268F" w:rsidRPr="00561CF2">
              <w:rPr>
                <w:rFonts w:ascii="Arial" w:hAnsi="Arial" w:cs="Arial"/>
              </w:rPr>
              <w:t>miércoles</w:t>
            </w:r>
            <w:r w:rsidR="00A5002E" w:rsidRPr="00561CF2">
              <w:rPr>
                <w:rFonts w:ascii="Arial" w:hAnsi="Arial" w:cs="Arial"/>
                <w:b/>
              </w:rPr>
              <w:t xml:space="preserve"> </w:t>
            </w:r>
            <w:r w:rsidR="006931B5">
              <w:rPr>
                <w:rFonts w:ascii="Arial" w:hAnsi="Arial" w:cs="Arial"/>
                <w:b/>
              </w:rPr>
              <w:t>26</w:t>
            </w:r>
            <w:r w:rsidR="00D64AF5" w:rsidRPr="00561CF2">
              <w:rPr>
                <w:rFonts w:ascii="Arial" w:hAnsi="Arial" w:cs="Arial"/>
                <w:b/>
              </w:rPr>
              <w:t xml:space="preserve"> de </w:t>
            </w:r>
            <w:r w:rsidR="006931B5">
              <w:rPr>
                <w:rFonts w:ascii="Arial" w:hAnsi="Arial" w:cs="Arial"/>
                <w:b/>
              </w:rPr>
              <w:t>abril</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1658F3" w:rsidRPr="00885FD5">
              <w:rPr>
                <w:rFonts w:ascii="Arial" w:hAnsi="Arial" w:cs="Arial"/>
                <w:b/>
              </w:rPr>
              <w:t>15</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E57ADB">
        <w:tc>
          <w:tcPr>
            <w:tcW w:w="5245"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68BA6CD1" w14:textId="54B7E714" w:rsidR="006A20B7" w:rsidRPr="00742BA9" w:rsidRDefault="00A5002E" w:rsidP="00561CF2">
            <w:pPr>
              <w:spacing w:after="0"/>
              <w:jc w:val="both"/>
              <w:rPr>
                <w:rFonts w:ascii="Arial" w:hAnsi="Arial" w:cs="Arial"/>
              </w:rPr>
            </w:pPr>
            <w:r w:rsidRPr="00561CF2">
              <w:rPr>
                <w:rFonts w:ascii="Arial" w:hAnsi="Arial" w:cs="Arial"/>
              </w:rPr>
              <w:t>Lunes</w:t>
            </w:r>
            <w:r w:rsidR="0059036E" w:rsidRPr="00561CF2">
              <w:rPr>
                <w:rFonts w:ascii="Arial" w:hAnsi="Arial" w:cs="Arial"/>
              </w:rPr>
              <w:t xml:space="preserve"> </w:t>
            </w:r>
            <w:r w:rsidR="006931B5">
              <w:rPr>
                <w:rFonts w:ascii="Arial" w:hAnsi="Arial" w:cs="Arial"/>
                <w:b/>
                <w:bCs/>
              </w:rPr>
              <w:t>02</w:t>
            </w:r>
            <w:r w:rsidR="00DC036F" w:rsidRPr="00561CF2">
              <w:rPr>
                <w:rFonts w:ascii="Arial" w:hAnsi="Arial" w:cs="Arial"/>
                <w:b/>
              </w:rPr>
              <w:t xml:space="preserve"> de</w:t>
            </w:r>
            <w:r w:rsidR="009A577B" w:rsidRPr="00561CF2">
              <w:rPr>
                <w:rFonts w:ascii="Arial" w:hAnsi="Arial" w:cs="Arial"/>
                <w:b/>
              </w:rPr>
              <w:t xml:space="preserve"> </w:t>
            </w:r>
            <w:r w:rsidR="006931B5">
              <w:rPr>
                <w:rFonts w:ascii="Arial" w:hAnsi="Arial" w:cs="Arial"/>
                <w:b/>
              </w:rPr>
              <w:t>mayo</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8A2CEB" w:rsidRPr="00742BA9" w14:paraId="751F1DD7" w14:textId="77777777" w:rsidTr="00DD4A74">
        <w:trPr>
          <w:trHeight w:val="835"/>
        </w:trPr>
        <w:tc>
          <w:tcPr>
            <w:tcW w:w="5245" w:type="dxa"/>
            <w:shd w:val="clear" w:color="auto" w:fill="auto"/>
          </w:tcPr>
          <w:p w14:paraId="7EA33775" w14:textId="13BA5B67" w:rsidR="008A2CEB" w:rsidRPr="00742BA9" w:rsidRDefault="008A2CEB" w:rsidP="00742BA9">
            <w:pPr>
              <w:spacing w:after="0"/>
              <w:jc w:val="both"/>
              <w:rPr>
                <w:rFonts w:ascii="Arial" w:hAnsi="Arial" w:cs="Arial"/>
                <w:color w:val="000000"/>
              </w:rPr>
            </w:pPr>
            <w:bookmarkStart w:id="0" w:name="_GoBack" w:colFirst="1" w:colLast="1"/>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961" w:type="dxa"/>
            <w:shd w:val="clear" w:color="auto" w:fill="auto"/>
          </w:tcPr>
          <w:p w14:paraId="569389ED" w14:textId="4486B828" w:rsidR="008A2CEB" w:rsidRPr="00742BA9" w:rsidRDefault="008A2CEB" w:rsidP="00561CF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Pr>
                <w:rFonts w:ascii="Arial" w:hAnsi="Arial" w:cs="Arial"/>
                <w:b/>
              </w:rPr>
              <w:t>12</w:t>
            </w:r>
            <w:r w:rsidRPr="00561CF2">
              <w:rPr>
                <w:rFonts w:ascii="Arial" w:hAnsi="Arial" w:cs="Arial"/>
                <w:b/>
              </w:rPr>
              <w:t xml:space="preserve"> de </w:t>
            </w:r>
            <w:r>
              <w:rPr>
                <w:rFonts w:ascii="Arial" w:hAnsi="Arial" w:cs="Arial"/>
                <w:b/>
              </w:rPr>
              <w:t>mayo</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a las 9:00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bookmarkEnd w:id="0"/>
      <w:tr w:rsidR="008A2CEB" w:rsidRPr="00742BA9" w14:paraId="79EDE11C" w14:textId="77777777" w:rsidTr="00DD4A74">
        <w:trPr>
          <w:trHeight w:val="835"/>
        </w:trPr>
        <w:tc>
          <w:tcPr>
            <w:tcW w:w="5245" w:type="dxa"/>
            <w:shd w:val="clear" w:color="auto" w:fill="auto"/>
          </w:tcPr>
          <w:p w14:paraId="37C4F933" w14:textId="3380CD08" w:rsidR="008A2CEB" w:rsidRPr="00742BA9" w:rsidRDefault="008A2CEB"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961" w:type="dxa"/>
            <w:shd w:val="clear" w:color="auto" w:fill="auto"/>
          </w:tcPr>
          <w:p w14:paraId="1A98FB50" w14:textId="48995E92" w:rsidR="008A2CEB" w:rsidRPr="00742BA9" w:rsidRDefault="008A2CEB"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Pr>
                <w:rFonts w:ascii="Arial" w:hAnsi="Arial" w:cs="Arial"/>
                <w:b/>
              </w:rPr>
              <w:t>12</w:t>
            </w:r>
            <w:r w:rsidRPr="00561CF2">
              <w:rPr>
                <w:rFonts w:ascii="Arial" w:hAnsi="Arial" w:cs="Arial"/>
                <w:b/>
              </w:rPr>
              <w:t xml:space="preserve"> de </w:t>
            </w:r>
            <w:r>
              <w:rPr>
                <w:rFonts w:ascii="Arial" w:hAnsi="Arial" w:cs="Arial"/>
                <w:b/>
              </w:rPr>
              <w:t>mayo</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8A2CEB" w:rsidRPr="00742BA9" w14:paraId="1EA4DC3E" w14:textId="77777777" w:rsidTr="00E57ADB">
        <w:tc>
          <w:tcPr>
            <w:tcW w:w="5245" w:type="dxa"/>
            <w:shd w:val="clear" w:color="auto" w:fill="auto"/>
          </w:tcPr>
          <w:p w14:paraId="45C8ABA7" w14:textId="77777777" w:rsidR="008A2CEB" w:rsidRPr="00742BA9" w:rsidRDefault="008A2CEB"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14:paraId="3E6E0AE6" w14:textId="77777777" w:rsidR="008A2CEB" w:rsidRPr="00742BA9" w:rsidRDefault="008A2CEB"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8A2CEB" w:rsidRPr="00742BA9" w14:paraId="2AAF15EB" w14:textId="77777777" w:rsidTr="00E57ADB">
        <w:tc>
          <w:tcPr>
            <w:tcW w:w="5245" w:type="dxa"/>
            <w:shd w:val="clear" w:color="auto" w:fill="auto"/>
          </w:tcPr>
          <w:p w14:paraId="35A20353" w14:textId="0F0C1F8E"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961" w:type="dxa"/>
            <w:shd w:val="clear" w:color="auto" w:fill="auto"/>
          </w:tcPr>
          <w:p w14:paraId="236667F6"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8A2CEB" w:rsidRPr="00742BA9" w14:paraId="0F1DED63" w14:textId="77777777" w:rsidTr="00E57ADB">
        <w:tc>
          <w:tcPr>
            <w:tcW w:w="5245" w:type="dxa"/>
            <w:shd w:val="clear" w:color="auto" w:fill="auto"/>
          </w:tcPr>
          <w:p w14:paraId="19E8B223"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961" w:type="dxa"/>
            <w:shd w:val="clear" w:color="auto" w:fill="auto"/>
          </w:tcPr>
          <w:p w14:paraId="0F06B36C"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8A2CEB" w:rsidRPr="00742BA9" w14:paraId="4AF65617" w14:textId="77777777" w:rsidTr="00E57ADB">
        <w:tc>
          <w:tcPr>
            <w:tcW w:w="5245" w:type="dxa"/>
            <w:shd w:val="clear" w:color="auto" w:fill="auto"/>
          </w:tcPr>
          <w:p w14:paraId="0A289675"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961" w:type="dxa"/>
            <w:shd w:val="clear" w:color="auto" w:fill="auto"/>
          </w:tcPr>
          <w:p w14:paraId="5220AF6A"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8A2CEB" w:rsidRPr="00742BA9" w14:paraId="76298296" w14:textId="77777777" w:rsidTr="00E57ADB">
        <w:tc>
          <w:tcPr>
            <w:tcW w:w="5245" w:type="dxa"/>
            <w:shd w:val="clear" w:color="auto" w:fill="auto"/>
          </w:tcPr>
          <w:p w14:paraId="67518F5D"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961" w:type="dxa"/>
            <w:shd w:val="clear" w:color="auto" w:fill="auto"/>
          </w:tcPr>
          <w:p w14:paraId="3EF5C8EA" w14:textId="4F7304AA"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8A2CEB" w:rsidRPr="00742BA9" w14:paraId="08E485B6" w14:textId="77777777" w:rsidTr="00E57ADB">
        <w:tc>
          <w:tcPr>
            <w:tcW w:w="5245" w:type="dxa"/>
            <w:shd w:val="clear" w:color="auto" w:fill="auto"/>
          </w:tcPr>
          <w:p w14:paraId="31839C92"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961" w:type="dxa"/>
            <w:shd w:val="clear" w:color="auto" w:fill="auto"/>
          </w:tcPr>
          <w:p w14:paraId="211A4C0E"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8A2CEB" w:rsidRPr="00742BA9" w14:paraId="65F9A549" w14:textId="77777777" w:rsidTr="00E57ADB">
        <w:tc>
          <w:tcPr>
            <w:tcW w:w="5245" w:type="dxa"/>
            <w:shd w:val="clear" w:color="auto" w:fill="auto"/>
          </w:tcPr>
          <w:p w14:paraId="41EA5BAD"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961" w:type="dxa"/>
            <w:shd w:val="clear" w:color="auto" w:fill="auto"/>
          </w:tcPr>
          <w:p w14:paraId="56CBDD67" w14:textId="77777777" w:rsidR="008A2CEB" w:rsidRPr="00742BA9" w:rsidRDefault="008A2CEB"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8A2CEB" w:rsidRPr="00742BA9" w14:paraId="386E3A65" w14:textId="77777777" w:rsidTr="00E57ADB">
        <w:tc>
          <w:tcPr>
            <w:tcW w:w="5245" w:type="dxa"/>
            <w:shd w:val="clear" w:color="auto" w:fill="auto"/>
          </w:tcPr>
          <w:p w14:paraId="3546DECD"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961" w:type="dxa"/>
            <w:shd w:val="clear" w:color="auto" w:fill="auto"/>
          </w:tcPr>
          <w:p w14:paraId="7ADE2CEB"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8A2CEB" w:rsidRPr="00742BA9" w14:paraId="77756BDA" w14:textId="77777777" w:rsidTr="00E57ADB">
        <w:tc>
          <w:tcPr>
            <w:tcW w:w="5245" w:type="dxa"/>
            <w:shd w:val="clear" w:color="auto" w:fill="auto"/>
          </w:tcPr>
          <w:p w14:paraId="77C2F474"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961" w:type="dxa"/>
            <w:shd w:val="clear" w:color="auto" w:fill="auto"/>
          </w:tcPr>
          <w:p w14:paraId="0D28F616" w14:textId="77777777" w:rsidR="008A2CEB" w:rsidRPr="00742BA9" w:rsidRDefault="008A2CEB" w:rsidP="00742BA9">
            <w:pPr>
              <w:spacing w:after="0"/>
              <w:jc w:val="both"/>
              <w:rPr>
                <w:rFonts w:ascii="Arial" w:hAnsi="Arial" w:cs="Arial"/>
                <w:b/>
                <w:lang w:val="es-ES_tradnl" w:eastAsia="es-ES"/>
              </w:rPr>
            </w:pPr>
            <w:r w:rsidRPr="00742BA9">
              <w:rPr>
                <w:rFonts w:ascii="Arial" w:hAnsi="Arial" w:cs="Arial"/>
                <w:b/>
                <w:lang w:val="es-ES_tradnl" w:eastAsia="es-ES"/>
              </w:rPr>
              <w:t>Se podrá adjudicar a varios proveedores</w:t>
            </w:r>
          </w:p>
        </w:tc>
      </w:tr>
      <w:tr w:rsidR="008A2CEB" w:rsidRPr="00742BA9" w14:paraId="5374E8DD" w14:textId="77777777" w:rsidTr="00E57ADB">
        <w:tc>
          <w:tcPr>
            <w:tcW w:w="5245" w:type="dxa"/>
            <w:shd w:val="clear" w:color="auto" w:fill="auto"/>
          </w:tcPr>
          <w:p w14:paraId="6682457E" w14:textId="476207F0" w:rsidR="008A2CEB" w:rsidRPr="00742BA9" w:rsidRDefault="008A2CEB"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961" w:type="dxa"/>
            <w:shd w:val="clear" w:color="auto" w:fill="auto"/>
          </w:tcPr>
          <w:p w14:paraId="2EB0E604" w14:textId="6B8D9A09" w:rsidR="008A2CEB" w:rsidRPr="00D76078" w:rsidRDefault="008A2CEB" w:rsidP="00742BA9">
            <w:pPr>
              <w:spacing w:after="0"/>
              <w:jc w:val="both"/>
              <w:rPr>
                <w:rFonts w:ascii="Arial" w:hAnsi="Arial" w:cs="Arial"/>
                <w:b/>
                <w:lang w:val="es-ES_tradnl" w:eastAsia="es-ES"/>
              </w:rPr>
            </w:pPr>
            <w:r>
              <w:rPr>
                <w:rFonts w:ascii="Arial" w:hAnsi="Arial" w:cs="Arial"/>
                <w:b/>
                <w:lang w:val="es-ES_tradnl" w:eastAsia="es-ES"/>
              </w:rPr>
              <w:t>2321</w:t>
            </w:r>
          </w:p>
        </w:tc>
      </w:tr>
      <w:tr w:rsidR="008A2CEB" w:rsidRPr="00742BA9" w14:paraId="7FA7B5B0" w14:textId="77777777" w:rsidTr="00E57ADB">
        <w:tc>
          <w:tcPr>
            <w:tcW w:w="5245" w:type="dxa"/>
            <w:shd w:val="clear" w:color="auto" w:fill="auto"/>
          </w:tcPr>
          <w:p w14:paraId="6EB77D6F"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961" w:type="dxa"/>
            <w:shd w:val="clear" w:color="auto" w:fill="auto"/>
          </w:tcPr>
          <w:p w14:paraId="1053F341"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8A2CEB" w:rsidRPr="00742BA9" w14:paraId="41B6854D" w14:textId="77777777" w:rsidTr="00E57ADB">
        <w:tc>
          <w:tcPr>
            <w:tcW w:w="5245" w:type="dxa"/>
            <w:shd w:val="clear" w:color="auto" w:fill="auto"/>
          </w:tcPr>
          <w:p w14:paraId="5FF2202A"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961" w:type="dxa"/>
            <w:shd w:val="clear" w:color="auto" w:fill="auto"/>
          </w:tcPr>
          <w:p w14:paraId="66C8D594"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8A2CEB" w:rsidRPr="00742BA9" w14:paraId="0B635C4A" w14:textId="77777777" w:rsidTr="00E57ADB">
        <w:tc>
          <w:tcPr>
            <w:tcW w:w="5245" w:type="dxa"/>
            <w:shd w:val="clear" w:color="auto" w:fill="auto"/>
          </w:tcPr>
          <w:p w14:paraId="1224C274"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274489B3"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8A2CEB" w:rsidRPr="00742BA9" w14:paraId="5561B8AA" w14:textId="77777777" w:rsidTr="00E57ADB">
        <w:tc>
          <w:tcPr>
            <w:tcW w:w="5245" w:type="dxa"/>
            <w:shd w:val="clear" w:color="auto" w:fill="auto"/>
          </w:tcPr>
          <w:p w14:paraId="7DD84890"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8A2CEB" w:rsidRPr="00742BA9" w:rsidRDefault="008A2CEB" w:rsidP="00742BA9">
            <w:pPr>
              <w:spacing w:after="0"/>
              <w:jc w:val="both"/>
              <w:rPr>
                <w:rFonts w:ascii="Arial" w:hAnsi="Arial" w:cs="Arial"/>
                <w:lang w:val="es-ES_tradnl" w:eastAsia="es-ES"/>
              </w:rPr>
            </w:pPr>
          </w:p>
          <w:p w14:paraId="4C33AA9D"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8A2CEB" w:rsidRPr="00742BA9" w:rsidRDefault="008A2CEB" w:rsidP="00742BA9">
            <w:pPr>
              <w:spacing w:after="0"/>
              <w:jc w:val="both"/>
              <w:rPr>
                <w:rFonts w:ascii="Arial" w:hAnsi="Arial" w:cs="Arial"/>
                <w:lang w:val="es-ES_tradnl" w:eastAsia="es-ES"/>
              </w:rPr>
            </w:pPr>
          </w:p>
          <w:p w14:paraId="2E2D6C3C"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8A2CEB" w:rsidRPr="00742BA9" w:rsidRDefault="008A2CEB" w:rsidP="00742BA9">
            <w:pPr>
              <w:spacing w:after="0"/>
              <w:jc w:val="both"/>
              <w:rPr>
                <w:rFonts w:ascii="Arial" w:hAnsi="Arial" w:cs="Arial"/>
                <w:lang w:val="es-ES_tradnl" w:eastAsia="es-ES"/>
              </w:rPr>
            </w:pPr>
          </w:p>
          <w:p w14:paraId="0E86A457"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8A2CEB" w:rsidRPr="00742BA9" w:rsidRDefault="008A2CEB" w:rsidP="00742BA9">
            <w:pPr>
              <w:spacing w:after="0"/>
              <w:jc w:val="both"/>
              <w:rPr>
                <w:rFonts w:ascii="Arial" w:hAnsi="Arial" w:cs="Arial"/>
                <w:lang w:val="es-ES_tradnl" w:eastAsia="es-ES"/>
              </w:rPr>
            </w:pPr>
          </w:p>
          <w:p w14:paraId="6E87B837"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961" w:type="dxa"/>
            <w:shd w:val="clear" w:color="auto" w:fill="auto"/>
          </w:tcPr>
          <w:p w14:paraId="67B30433" w14:textId="77777777" w:rsidR="008A2CEB" w:rsidRPr="00742BA9" w:rsidRDefault="008A2CEB" w:rsidP="00742BA9">
            <w:pPr>
              <w:spacing w:after="0"/>
              <w:jc w:val="both"/>
              <w:rPr>
                <w:rFonts w:ascii="Arial" w:hAnsi="Arial" w:cs="Arial"/>
                <w:lang w:val="es-ES_tradnl" w:eastAsia="es-ES"/>
              </w:rPr>
            </w:pPr>
          </w:p>
          <w:p w14:paraId="59B4F9DC" w14:textId="77777777" w:rsidR="008A2CEB" w:rsidRPr="00742BA9" w:rsidRDefault="008A2CEB" w:rsidP="00742BA9">
            <w:pPr>
              <w:spacing w:after="0"/>
              <w:jc w:val="both"/>
              <w:rPr>
                <w:rFonts w:ascii="Arial" w:hAnsi="Arial" w:cs="Arial"/>
                <w:lang w:val="es-ES_tradnl" w:eastAsia="es-ES"/>
              </w:rPr>
            </w:pPr>
          </w:p>
          <w:p w14:paraId="6958BBB6"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8A2CEB" w:rsidRPr="00742BA9" w:rsidRDefault="008A2CEB" w:rsidP="00742BA9">
            <w:pPr>
              <w:spacing w:after="0"/>
              <w:jc w:val="both"/>
              <w:rPr>
                <w:rFonts w:ascii="Arial" w:hAnsi="Arial" w:cs="Arial"/>
                <w:lang w:val="es-ES_tradnl" w:eastAsia="es-ES"/>
              </w:rPr>
            </w:pPr>
          </w:p>
          <w:p w14:paraId="2DB380AC"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8A2CEB" w:rsidRPr="00742BA9" w:rsidRDefault="008A2CEB" w:rsidP="00742BA9">
            <w:pPr>
              <w:spacing w:after="0"/>
              <w:jc w:val="both"/>
              <w:rPr>
                <w:rFonts w:ascii="Arial" w:hAnsi="Arial" w:cs="Arial"/>
                <w:lang w:val="es-ES_tradnl" w:eastAsia="es-ES"/>
              </w:rPr>
            </w:pPr>
          </w:p>
          <w:p w14:paraId="1BB29D6E" w14:textId="77777777" w:rsidR="008A2CEB" w:rsidRPr="00742BA9" w:rsidRDefault="008A2CEB" w:rsidP="00742BA9">
            <w:pPr>
              <w:spacing w:after="0"/>
              <w:jc w:val="both"/>
              <w:rPr>
                <w:rFonts w:ascii="Arial" w:hAnsi="Arial" w:cs="Arial"/>
                <w:lang w:val="es-ES_tradnl" w:eastAsia="es-ES"/>
              </w:rPr>
            </w:pPr>
          </w:p>
          <w:p w14:paraId="2E4E4553"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8A2CEB" w:rsidRPr="00742BA9" w:rsidRDefault="008A2CEB" w:rsidP="00742BA9">
            <w:pPr>
              <w:spacing w:after="0"/>
              <w:jc w:val="both"/>
              <w:rPr>
                <w:rFonts w:ascii="Arial" w:hAnsi="Arial" w:cs="Arial"/>
                <w:lang w:val="es-ES_tradnl" w:eastAsia="es-ES"/>
              </w:rPr>
            </w:pPr>
          </w:p>
          <w:p w14:paraId="53C8B201"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8A2CEB" w:rsidRPr="00742BA9" w14:paraId="0372A5C1" w14:textId="77777777" w:rsidTr="00E57ADB">
        <w:tc>
          <w:tcPr>
            <w:tcW w:w="5245" w:type="dxa"/>
            <w:shd w:val="clear" w:color="auto" w:fill="auto"/>
          </w:tcPr>
          <w:p w14:paraId="20F6259B"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961" w:type="dxa"/>
            <w:shd w:val="clear" w:color="auto" w:fill="auto"/>
          </w:tcPr>
          <w:p w14:paraId="1E0D689A" w14:textId="69860958"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 xml:space="preserve">Normal </w:t>
            </w:r>
            <w:r>
              <w:rPr>
                <w:rFonts w:ascii="Arial" w:hAnsi="Arial" w:cs="Arial"/>
                <w:lang w:val="es-ES_tradnl" w:eastAsia="es-ES"/>
              </w:rPr>
              <w:t>(14</w:t>
            </w:r>
            <w:r w:rsidRPr="00742BA9">
              <w:rPr>
                <w:rFonts w:ascii="Arial" w:hAnsi="Arial" w:cs="Arial"/>
                <w:lang w:val="es-ES_tradnl" w:eastAsia="es-ES"/>
              </w:rPr>
              <w:t xml:space="preserve"> días) </w:t>
            </w:r>
            <w:r>
              <w:rPr>
                <w:rFonts w:ascii="Arial" w:hAnsi="Arial" w:cs="Arial"/>
                <w:lang w:val="es-ES_tradnl" w:eastAsia="es-ES"/>
              </w:rPr>
              <w:t>supera</w:t>
            </w:r>
          </w:p>
        </w:tc>
      </w:tr>
      <w:tr w:rsidR="008A2CEB" w:rsidRPr="00742BA9" w14:paraId="044FC523" w14:textId="77777777" w:rsidTr="00E57ADB">
        <w:tc>
          <w:tcPr>
            <w:tcW w:w="5245" w:type="dxa"/>
            <w:shd w:val="clear" w:color="auto" w:fill="auto"/>
          </w:tcPr>
          <w:p w14:paraId="604D8D5E"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1A352817" w14:textId="77777777" w:rsidR="008A2CEB" w:rsidRPr="00742BA9" w:rsidRDefault="008A2CEB"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77777777" w:rsidR="00D40172" w:rsidRPr="00742BA9" w:rsidRDefault="00D40172" w:rsidP="00742BA9">
      <w:pPr>
        <w:spacing w:after="0"/>
        <w:jc w:val="both"/>
        <w:rPr>
          <w:lang w:val="es-ES" w:eastAsia="es-ES"/>
        </w:rPr>
      </w:pPr>
    </w:p>
    <w:p w14:paraId="5E2FEE1B" w14:textId="77777777" w:rsidR="003E5EF3" w:rsidRPr="00742BA9" w:rsidRDefault="003E5EF3" w:rsidP="00742BA9">
      <w:pPr>
        <w:spacing w:after="0"/>
        <w:jc w:val="both"/>
        <w:rPr>
          <w:lang w:val="es-ES" w:eastAsia="es-ES"/>
        </w:rPr>
      </w:pPr>
    </w:p>
    <w:p w14:paraId="6FCE77D2" w14:textId="77777777" w:rsidR="00217F1A" w:rsidRPr="00742BA9" w:rsidRDefault="00217F1A" w:rsidP="00742BA9">
      <w:pPr>
        <w:pStyle w:val="Lista3"/>
        <w:jc w:val="both"/>
        <w:rPr>
          <w:sz w:val="22"/>
          <w:szCs w:val="22"/>
        </w:rPr>
      </w:pPr>
      <w:r w:rsidRPr="00742BA9">
        <w:rPr>
          <w:sz w:val="22"/>
          <w:szCs w:val="22"/>
        </w:rPr>
        <w:t>Para los fines de estas bases, se entiende por:</w:t>
      </w:r>
    </w:p>
    <w:p w14:paraId="5ED7A75A" w14:textId="77777777" w:rsidR="00217F1A" w:rsidRPr="00742BA9"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742BA9" w14:paraId="6573D61A" w14:textId="77777777" w:rsidTr="00E57ADB">
        <w:tc>
          <w:tcPr>
            <w:tcW w:w="2160"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8046"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E57ADB">
        <w:tc>
          <w:tcPr>
            <w:tcW w:w="2160"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8046"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E57ADB">
        <w:tc>
          <w:tcPr>
            <w:tcW w:w="2160"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8046"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E57ADB">
        <w:tc>
          <w:tcPr>
            <w:tcW w:w="2160"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8046"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E57ADB">
        <w:tc>
          <w:tcPr>
            <w:tcW w:w="2160"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8046"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 xml:space="preserve">Ley de Compras Gubernamentales, Enajenaciones y Contratación de Servicios </w:t>
            </w:r>
            <w:r w:rsidRPr="00742BA9">
              <w:rPr>
                <w:rFonts w:ascii="Arial" w:hAnsi="Arial" w:cs="Arial"/>
                <w:bCs/>
              </w:rPr>
              <w:lastRenderedPageBreak/>
              <w:t>del Estado de Jalisco y sus Municipios</w:t>
            </w:r>
          </w:p>
        </w:tc>
      </w:tr>
      <w:tr w:rsidR="00217F1A" w:rsidRPr="00742BA9" w14:paraId="5EBB6E76" w14:textId="77777777" w:rsidTr="00E57ADB">
        <w:tc>
          <w:tcPr>
            <w:tcW w:w="2160"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 xml:space="preserve">“LICITANTE” </w:t>
            </w:r>
          </w:p>
        </w:tc>
        <w:tc>
          <w:tcPr>
            <w:tcW w:w="8046"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E57ADB">
        <w:tc>
          <w:tcPr>
            <w:tcW w:w="2160"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8046"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E57ADB">
        <w:tc>
          <w:tcPr>
            <w:tcW w:w="2160"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8046"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E57ADB">
        <w:trPr>
          <w:trHeight w:val="184"/>
        </w:trPr>
        <w:tc>
          <w:tcPr>
            <w:tcW w:w="2160"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8046" w:type="dxa"/>
          </w:tcPr>
          <w:p w14:paraId="36D9CA0E" w14:textId="1C090AEC" w:rsidR="00217F1A" w:rsidRPr="00742BA9" w:rsidRDefault="00217F1A" w:rsidP="00561CF2">
            <w:pPr>
              <w:spacing w:after="0"/>
              <w:jc w:val="both"/>
              <w:rPr>
                <w:rFonts w:ascii="Arial" w:hAnsi="Arial" w:cs="Arial"/>
              </w:rPr>
            </w:pPr>
            <w:r w:rsidRPr="00742BA9">
              <w:rPr>
                <w:rFonts w:ascii="Arial" w:hAnsi="Arial" w:cs="Arial"/>
              </w:rPr>
              <w:t xml:space="preserve">La adquisición de: </w:t>
            </w:r>
            <w:r w:rsidR="00F9446D" w:rsidRPr="00742BA9">
              <w:rPr>
                <w:rFonts w:ascii="Arial" w:hAnsi="Arial" w:cs="Arial"/>
                <w:b/>
                <w:iCs/>
              </w:rPr>
              <w:t>“</w:t>
            </w:r>
            <w:r w:rsidR="001913F2">
              <w:rPr>
                <w:rFonts w:ascii="Arial" w:hAnsi="Arial" w:cs="Arial"/>
                <w:b/>
                <w:iCs/>
              </w:rPr>
              <w:t>INSUMOS</w:t>
            </w:r>
            <w:r w:rsidR="00BC305E">
              <w:rPr>
                <w:rFonts w:ascii="Arial" w:hAnsi="Arial" w:cs="Arial"/>
                <w:b/>
                <w:iCs/>
              </w:rPr>
              <w:t xml:space="preserve"> PARA</w:t>
            </w:r>
            <w:r w:rsidR="001913F2">
              <w:rPr>
                <w:rFonts w:ascii="Arial" w:hAnsi="Arial" w:cs="Arial"/>
                <w:b/>
                <w:iCs/>
              </w:rPr>
              <w:t xml:space="preserve"> </w:t>
            </w:r>
            <w:r w:rsidR="00BC305E">
              <w:rPr>
                <w:rFonts w:ascii="Arial" w:hAnsi="Arial" w:cs="Arial"/>
                <w:b/>
                <w:iCs/>
              </w:rPr>
              <w:t xml:space="preserve">TALLER DE </w:t>
            </w:r>
            <w:r w:rsidR="00121A38">
              <w:rPr>
                <w:rFonts w:ascii="Arial" w:hAnsi="Arial" w:cs="Arial"/>
                <w:b/>
                <w:iCs/>
              </w:rPr>
              <w:t>JARCIERIA</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3484499F" w14:textId="77777777" w:rsidR="00217F1A" w:rsidRPr="00742BA9" w:rsidRDefault="00217F1A" w:rsidP="00742BA9">
      <w:pPr>
        <w:spacing w:after="0"/>
        <w:jc w:val="both"/>
        <w:rPr>
          <w:rFonts w:ascii="Arial" w:hAnsi="Arial" w:cs="Arial"/>
        </w:rPr>
      </w:pPr>
    </w:p>
    <w:p w14:paraId="52092869" w14:textId="77777777" w:rsidR="007E6BB0" w:rsidRPr="00742BA9" w:rsidRDefault="007E6BB0" w:rsidP="00742BA9">
      <w:pPr>
        <w:spacing w:after="0"/>
        <w:jc w:val="both"/>
        <w:rPr>
          <w:rFonts w:ascii="Arial" w:hAnsi="Arial" w:cs="Arial"/>
        </w:rPr>
      </w:pPr>
    </w:p>
    <w:p w14:paraId="44602135" w14:textId="77777777" w:rsidR="007E6BB0" w:rsidRPr="00742BA9" w:rsidRDefault="007E6BB0" w:rsidP="00742BA9">
      <w:pPr>
        <w:spacing w:after="0"/>
        <w:jc w:val="both"/>
        <w:rPr>
          <w:rFonts w:ascii="Arial" w:hAnsi="Arial" w:cs="Arial"/>
          <w:b/>
        </w:rPr>
      </w:pPr>
      <w:r w:rsidRPr="00742BA9">
        <w:rPr>
          <w:rFonts w:ascii="Arial" w:hAnsi="Arial" w:cs="Arial"/>
          <w:b/>
        </w:rPr>
        <w:t xml:space="preserve">B  A  S  E  S </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0B9A082C" w14:textId="77777777" w:rsidR="00A5002E" w:rsidRPr="00742BA9" w:rsidRDefault="00A5002E" w:rsidP="00742BA9">
      <w:pPr>
        <w:spacing w:after="0"/>
        <w:jc w:val="both"/>
        <w:rPr>
          <w:rFonts w:ascii="Arial" w:hAnsi="Arial" w:cs="Arial"/>
        </w:rPr>
      </w:pPr>
    </w:p>
    <w:p w14:paraId="2F3836C2" w14:textId="77777777" w:rsidR="00CE2FF8" w:rsidRDefault="00CE2FF8"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77777777" w:rsidR="00217F1A" w:rsidRPr="00C333A7" w:rsidRDefault="00A517D6" w:rsidP="00742BA9">
      <w:pPr>
        <w:spacing w:after="0"/>
        <w:jc w:val="both"/>
        <w:rPr>
          <w:rFonts w:ascii="Arial" w:hAnsi="Arial" w:cs="Arial"/>
        </w:rPr>
      </w:pPr>
      <w:r w:rsidRPr="00A517D6">
        <w:rPr>
          <w:rFonts w:ascii="Arial" w:hAnsi="Arial" w:cs="Arial"/>
        </w:rPr>
        <w:t>gloeragonzalez@gmail.com</w:t>
      </w: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77777777" w:rsidR="007C5A9F" w:rsidRPr="00742BA9" w:rsidRDefault="007C5A9F"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77777777" w:rsidR="00217F1A" w:rsidRPr="00742BA9" w:rsidRDefault="00217F1A" w:rsidP="00742BA9">
      <w:pPr>
        <w:spacing w:after="0"/>
        <w:jc w:val="both"/>
        <w:rPr>
          <w:rFonts w:ascii="Arial" w:hAnsi="Arial" w:cs="Arial"/>
        </w:rPr>
      </w:pPr>
    </w:p>
    <w:p w14:paraId="06E0BFB1" w14:textId="77777777"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4002E888"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1F5751" w:rsidRPr="00742BA9">
        <w:rPr>
          <w:rFonts w:ascii="Arial" w:hAnsi="Arial" w:cs="Arial"/>
        </w:rPr>
        <w:t>e</w:t>
      </w:r>
      <w:r w:rsidR="00BD3662" w:rsidRPr="00742BA9">
        <w:rPr>
          <w:rFonts w:ascii="Arial" w:hAnsi="Arial" w:cs="Arial"/>
        </w:rPr>
        <w:t xml:space="preserve">ntregarse </w:t>
      </w:r>
      <w:r w:rsidR="00A5002E" w:rsidRPr="00742BA9">
        <w:rPr>
          <w:rFonts w:ascii="Arial" w:hAnsi="Arial" w:cs="Arial"/>
        </w:rPr>
        <w:t xml:space="preserve">en parcialidades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 xml:space="preserve">parte del proveedor adjudicado será “libre a bordo”, lugar de carga convenido en el lugar que designe el área solicitante dentro del Municipio de Tlajomulco </w:t>
      </w:r>
      <w:r w:rsidR="00487371" w:rsidRPr="00742BA9">
        <w:rPr>
          <w:rFonts w:ascii="Arial" w:hAnsi="Arial" w:cs="Arial"/>
        </w:rPr>
        <w:lastRenderedPageBreak/>
        <w:t>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77777777" w:rsidR="00487371" w:rsidRDefault="00487371" w:rsidP="00742BA9">
      <w:pPr>
        <w:spacing w:after="0"/>
        <w:jc w:val="both"/>
        <w:rPr>
          <w:rFonts w:ascii="Arial" w:hAnsi="Arial" w:cs="Arial"/>
          <w:b/>
        </w:rPr>
      </w:pPr>
    </w:p>
    <w:p w14:paraId="701DAD1E" w14:textId="77777777" w:rsidR="00C333A7" w:rsidRDefault="00C333A7" w:rsidP="00742BA9">
      <w:pPr>
        <w:spacing w:after="0"/>
        <w:jc w:val="both"/>
        <w:rPr>
          <w:rFonts w:ascii="Arial" w:hAnsi="Arial" w:cs="Arial"/>
          <w:b/>
        </w:rPr>
      </w:pPr>
    </w:p>
    <w:p w14:paraId="3D875DDF" w14:textId="77777777" w:rsidR="00C333A7" w:rsidRDefault="00C333A7" w:rsidP="00742BA9">
      <w:pPr>
        <w:spacing w:after="0"/>
        <w:jc w:val="both"/>
        <w:rPr>
          <w:rFonts w:ascii="Arial" w:hAnsi="Arial" w:cs="Arial"/>
          <w:b/>
        </w:rPr>
      </w:pPr>
    </w:p>
    <w:p w14:paraId="0D29052A" w14:textId="77777777" w:rsidR="00C333A7" w:rsidRPr="00742BA9" w:rsidRDefault="00C333A7"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D86FBEB"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742BA9" w:rsidRDefault="0060416F" w:rsidP="001913F2">
      <w:pPr>
        <w:spacing w:after="0" w:line="240" w:lineRule="auto"/>
        <w:ind w:left="708"/>
        <w:jc w:val="both"/>
        <w:rPr>
          <w:rFonts w:ascii="Arial" w:hAnsi="Arial" w:cs="Arial"/>
        </w:rPr>
      </w:pPr>
    </w:p>
    <w:p w14:paraId="2063BC0F" w14:textId="77777777" w:rsidR="00217F1A" w:rsidRDefault="0060416F" w:rsidP="00742BA9">
      <w:pPr>
        <w:spacing w:after="0"/>
        <w:jc w:val="both"/>
        <w:rPr>
          <w:rFonts w:ascii="Arial" w:eastAsia="Times New Roman" w:hAnsi="Arial" w:cs="Arial"/>
          <w:sz w:val="20"/>
          <w:szCs w:val="20"/>
        </w:rPr>
      </w:pPr>
      <w:r w:rsidRPr="00E86410">
        <w:rPr>
          <w:rFonts w:ascii="Arial" w:eastAsia="Times New Roman" w:hAnsi="Arial" w:cs="Arial"/>
          <w:sz w:val="20"/>
          <w:szCs w:val="20"/>
        </w:rPr>
        <w:t xml:space="preserve">Toda obligación de pago que se genere con motivo de las adquisiciones de bienes o servicios previstas por </w:t>
      </w:r>
      <w:r>
        <w:rPr>
          <w:rFonts w:ascii="Arial" w:eastAsia="Times New Roman" w:hAnsi="Arial" w:cs="Arial"/>
          <w:sz w:val="20"/>
          <w:szCs w:val="20"/>
        </w:rPr>
        <w:t>la</w:t>
      </w:r>
      <w:r w:rsidRPr="00E86410">
        <w:rPr>
          <w:rFonts w:ascii="Arial" w:eastAsia="Times New Roman" w:hAnsi="Arial" w:cs="Arial"/>
          <w:sz w:val="20"/>
          <w:szCs w:val="20"/>
        </w:rPr>
        <w:t xml:space="preserve"> ley</w:t>
      </w:r>
      <w:r>
        <w:rPr>
          <w:rFonts w:ascii="Arial" w:eastAsia="Times New Roman" w:hAnsi="Arial" w:cs="Arial"/>
          <w:sz w:val="20"/>
          <w:szCs w:val="20"/>
        </w:rPr>
        <w:t xml:space="preserve"> en el artículo 87</w:t>
      </w:r>
      <w:r w:rsidRPr="00E86410">
        <w:rPr>
          <w:rFonts w:ascii="Arial" w:eastAsia="Times New Roman" w:hAnsi="Arial" w:cs="Arial"/>
          <w:sz w:val="20"/>
          <w:szCs w:val="20"/>
        </w:rPr>
        <w:t>,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77777777" w:rsidR="00217F1A" w:rsidRPr="00742BA9" w:rsidRDefault="00217F1A" w:rsidP="00742BA9">
      <w:pPr>
        <w:spacing w:after="0"/>
        <w:jc w:val="both"/>
        <w:rPr>
          <w:rFonts w:ascii="Arial" w:hAnsi="Arial" w:cs="Arial"/>
          <w:b/>
        </w:rPr>
      </w:pPr>
    </w:p>
    <w:p w14:paraId="5E134C97" w14:textId="77777777" w:rsidR="00BC29E6" w:rsidRPr="00742BA9" w:rsidRDefault="00BC29E6" w:rsidP="00742BA9">
      <w:pPr>
        <w:spacing w:after="0"/>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lastRenderedPageBreak/>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9"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00E64555"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77777777"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w:t>
      </w:r>
    </w:p>
    <w:p w14:paraId="09A5395A" w14:textId="77777777" w:rsidR="00DC1EEA" w:rsidRDefault="00DC1EEA" w:rsidP="00742BA9">
      <w:pPr>
        <w:widowControl w:val="0"/>
        <w:adjustRightInd w:val="0"/>
        <w:spacing w:after="0"/>
        <w:ind w:left="786"/>
        <w:jc w:val="both"/>
        <w:textAlignment w:val="baseline"/>
        <w:rPr>
          <w:rFonts w:ascii="Arial" w:hAnsi="Arial" w:cs="Arial"/>
          <w:iCs/>
        </w:rPr>
      </w:pPr>
    </w:p>
    <w:p w14:paraId="2295F223" w14:textId="7A4372D0" w:rsidR="00E841E4" w:rsidRDefault="003305B4" w:rsidP="00742BA9">
      <w:pPr>
        <w:widowControl w:val="0"/>
        <w:adjustRightInd w:val="0"/>
        <w:spacing w:after="0"/>
        <w:ind w:left="786"/>
        <w:jc w:val="both"/>
        <w:textAlignment w:val="baseline"/>
        <w:rPr>
          <w:rFonts w:ascii="Arial" w:hAnsi="Arial" w:cs="Arial"/>
          <w:iCs/>
        </w:rPr>
      </w:pPr>
      <w:r w:rsidRPr="00E841E4">
        <w:rPr>
          <w:rFonts w:ascii="Arial" w:hAnsi="Arial" w:cs="Arial"/>
          <w:iCs/>
        </w:rPr>
        <w:lastRenderedPageBreak/>
        <w:t>Además,</w:t>
      </w:r>
      <w:r w:rsidR="00E841E4" w:rsidRPr="00E841E4">
        <w:rPr>
          <w:rFonts w:ascii="Arial" w:hAnsi="Arial" w:cs="Arial"/>
          <w:iCs/>
        </w:rPr>
        <w:t xml:space="preserve"> para el que </w:t>
      </w:r>
      <w:r w:rsidR="002923DF" w:rsidRPr="00E841E4">
        <w:rPr>
          <w:rFonts w:ascii="Arial" w:hAnsi="Arial" w:cs="Arial"/>
          <w:iCs/>
        </w:rPr>
        <w:t>pa</w:t>
      </w:r>
      <w:r w:rsidR="002923DF">
        <w:rPr>
          <w:rFonts w:ascii="Arial" w:hAnsi="Arial" w:cs="Arial"/>
          <w:iCs/>
        </w:rPr>
        <w:t xml:space="preserve">rticipe </w:t>
      </w:r>
      <w:r w:rsidR="002923DF" w:rsidRPr="00E841E4">
        <w:rPr>
          <w:rFonts w:ascii="Arial" w:hAnsi="Arial" w:cs="Arial"/>
          <w:iCs/>
        </w:rPr>
        <w:t>deberá</w:t>
      </w:r>
      <w:r w:rsidR="00E841E4" w:rsidRPr="00E841E4">
        <w:rPr>
          <w:rFonts w:ascii="Arial" w:hAnsi="Arial" w:cs="Arial"/>
          <w:iCs/>
        </w:rPr>
        <w:t xml:space="preserve"> de anexar el Registro Sanitario vigente de cada uno de los productos a ofertar</w:t>
      </w:r>
      <w:r w:rsidR="001944B7">
        <w:rPr>
          <w:rFonts w:ascii="Arial" w:hAnsi="Arial" w:cs="Arial"/>
          <w:iCs/>
        </w:rPr>
        <w:t>, en caso de ser necesario</w:t>
      </w:r>
      <w:r w:rsidR="00E841E4" w:rsidRPr="00E841E4">
        <w:rPr>
          <w:rFonts w:ascii="Arial" w:hAnsi="Arial" w:cs="Arial"/>
          <w:iCs/>
        </w:rPr>
        <w:t>.</w:t>
      </w: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77777777"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4E6F2EB5" w14:textId="77777777" w:rsidR="00330E70" w:rsidRPr="00742BA9" w:rsidRDefault="00330E70" w:rsidP="00742BA9">
      <w:pPr>
        <w:spacing w:after="0"/>
        <w:ind w:left="786"/>
        <w:jc w:val="both"/>
        <w:rPr>
          <w:rFonts w:ascii="Arial" w:hAnsi="Arial" w:cs="Arial"/>
          <w:iCs/>
        </w:rPr>
      </w:pPr>
    </w:p>
    <w:p w14:paraId="1A5FC15B" w14:textId="77777777"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lastRenderedPageBreak/>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67774607"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00F01D0D">
        <w:rPr>
          <w:rFonts w:ascii="Arial" w:hAnsi="Arial" w:cs="Arial"/>
          <w:b/>
        </w:rPr>
        <w:t>Calle Independencia 105</w:t>
      </w:r>
      <w:r w:rsidRPr="00742BA9">
        <w:rPr>
          <w:rFonts w:ascii="Arial" w:hAnsi="Arial" w:cs="Arial"/>
          <w:b/>
        </w:rPr>
        <w:t xml:space="preserve"> Su</w:t>
      </w:r>
      <w:r w:rsidR="00F01D0D">
        <w:rPr>
          <w:rFonts w:ascii="Arial" w:hAnsi="Arial" w:cs="Arial"/>
          <w:b/>
        </w:rPr>
        <w:t>r</w:t>
      </w:r>
      <w:r w:rsidRPr="00742BA9">
        <w:rPr>
          <w:rFonts w:ascii="Arial" w:hAnsi="Arial" w:cs="Arial"/>
          <w:b/>
        </w:rPr>
        <w:t>,</w:t>
      </w:r>
      <w:r w:rsidR="00F01D0D">
        <w:rPr>
          <w:rFonts w:ascii="Arial" w:hAnsi="Arial" w:cs="Arial"/>
          <w:b/>
        </w:rPr>
        <w:t xml:space="preserve"> colonia centro en</w:t>
      </w:r>
      <w:r w:rsidRPr="00742BA9">
        <w:rPr>
          <w:rFonts w:ascii="Arial" w:hAnsi="Arial" w:cs="Arial"/>
          <w:b/>
        </w:rPr>
        <w:t xml:space="preserve">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263F2E07"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00970ECE">
        <w:rPr>
          <w:rFonts w:ascii="Arial" w:hAnsi="Arial" w:cs="Arial"/>
          <w:b/>
        </w:rPr>
        <w:t>Calle Independencia 105</w:t>
      </w:r>
      <w:r w:rsidRPr="00742BA9">
        <w:rPr>
          <w:rFonts w:ascii="Arial" w:hAnsi="Arial" w:cs="Arial"/>
          <w:b/>
        </w:rPr>
        <w:t xml:space="preserve"> Su</w:t>
      </w:r>
      <w:r w:rsidR="00970ECE">
        <w:rPr>
          <w:rFonts w:ascii="Arial" w:hAnsi="Arial" w:cs="Arial"/>
          <w:b/>
        </w:rPr>
        <w:t>r</w:t>
      </w:r>
      <w:r w:rsidRPr="00742BA9">
        <w:rPr>
          <w:rFonts w:ascii="Arial" w:hAnsi="Arial" w:cs="Arial"/>
          <w:b/>
        </w:rPr>
        <w:t>,</w:t>
      </w:r>
      <w:r w:rsidR="00970ECE">
        <w:rPr>
          <w:rFonts w:ascii="Arial" w:hAnsi="Arial" w:cs="Arial"/>
          <w:b/>
        </w:rPr>
        <w:t xml:space="preserve"> colonia centro en</w:t>
      </w:r>
      <w:r w:rsidRPr="00742BA9">
        <w:rPr>
          <w:rFonts w:ascii="Arial" w:hAnsi="Arial" w:cs="Arial"/>
          <w:b/>
        </w:rPr>
        <w:t xml:space="preserve"> Tlajomulco de Zúñiga, Jalisco.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4E63F2C1"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AA6841">
        <w:rPr>
          <w:rFonts w:ascii="Arial" w:hAnsi="Arial" w:cs="Arial"/>
          <w:b/>
          <w:sz w:val="22"/>
          <w:szCs w:val="22"/>
        </w:rPr>
        <w:t>Calle Independencia 105</w:t>
      </w:r>
      <w:r w:rsidR="00E57ADB" w:rsidRPr="00742BA9">
        <w:rPr>
          <w:rFonts w:ascii="Arial" w:hAnsi="Arial" w:cs="Arial"/>
          <w:b/>
          <w:sz w:val="22"/>
          <w:szCs w:val="22"/>
        </w:rPr>
        <w:t xml:space="preserve"> Su</w:t>
      </w:r>
      <w:r w:rsidR="00AA6841">
        <w:rPr>
          <w:rFonts w:ascii="Arial" w:hAnsi="Arial" w:cs="Arial"/>
          <w:b/>
          <w:sz w:val="22"/>
          <w:szCs w:val="22"/>
        </w:rPr>
        <w:t>r</w:t>
      </w:r>
      <w:r w:rsidR="00E57ADB" w:rsidRPr="00742BA9">
        <w:rPr>
          <w:rFonts w:ascii="Arial" w:hAnsi="Arial" w:cs="Arial"/>
          <w:b/>
          <w:sz w:val="22"/>
          <w:szCs w:val="22"/>
        </w:rPr>
        <w:t>,</w:t>
      </w:r>
      <w:r w:rsidR="00AA6841">
        <w:rPr>
          <w:rFonts w:ascii="Arial" w:hAnsi="Arial" w:cs="Arial"/>
          <w:b/>
          <w:sz w:val="22"/>
          <w:szCs w:val="22"/>
        </w:rPr>
        <w:t xml:space="preserve"> colonia centro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77777777"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podrá </w:t>
      </w:r>
      <w:r w:rsidRPr="00742BA9">
        <w:rPr>
          <w:b/>
        </w:rPr>
        <w:t>adjudicar</w:t>
      </w:r>
      <w:r w:rsidR="00D63A75" w:rsidRPr="00742BA9">
        <w:rPr>
          <w:b/>
        </w:rPr>
        <w:t xml:space="preserve"> a </w:t>
      </w:r>
      <w:r w:rsidR="00BD3662" w:rsidRPr="00742BA9">
        <w:rPr>
          <w:b/>
        </w:rPr>
        <w:t xml:space="preserve">varios </w:t>
      </w:r>
      <w:r w:rsidRPr="00742BA9">
        <w:rPr>
          <w:b/>
        </w:rPr>
        <w:t>“LICITANTE</w:t>
      </w:r>
      <w:r w:rsidR="00BD3662" w:rsidRPr="00742BA9">
        <w:rPr>
          <w:b/>
        </w:rPr>
        <w:t>S</w:t>
      </w:r>
      <w:r w:rsidRPr="00742BA9">
        <w:rPr>
          <w:b/>
        </w:rPr>
        <w:t>”</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7777777"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lastRenderedPageBreak/>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lastRenderedPageBreak/>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lastRenderedPageBreak/>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lastRenderedPageBreak/>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77777777"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14647F4B" w14:textId="5115E518" w:rsidR="00197EF7" w:rsidRDefault="00197EF7" w:rsidP="00742BA9">
      <w:pPr>
        <w:spacing w:after="0"/>
        <w:jc w:val="both"/>
        <w:rPr>
          <w:rFonts w:ascii="Arial" w:hAnsi="Arial" w:cs="Arial"/>
        </w:rPr>
      </w:pPr>
    </w:p>
    <w:p w14:paraId="5002A25C" w14:textId="687E8F35" w:rsidR="00197EF7" w:rsidRDefault="00197EF7" w:rsidP="00742BA9">
      <w:pPr>
        <w:spacing w:after="0"/>
        <w:jc w:val="both"/>
        <w:rPr>
          <w:rFonts w:ascii="Arial" w:hAnsi="Arial" w:cs="Arial"/>
        </w:rPr>
      </w:pPr>
    </w:p>
    <w:p w14:paraId="5A48E295" w14:textId="77777777" w:rsidR="00197EF7" w:rsidRDefault="00197EF7" w:rsidP="00742BA9">
      <w:pPr>
        <w:spacing w:after="0"/>
        <w:jc w:val="both"/>
        <w:rPr>
          <w:rFonts w:ascii="Arial" w:hAnsi="Arial" w:cs="Arial"/>
        </w:rPr>
      </w:pPr>
    </w:p>
    <w:p w14:paraId="63B8C29B" w14:textId="420E9CE9" w:rsidR="00E755A8" w:rsidRDefault="00E755A8"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57C91F3F" w:rsidR="005C4D9E" w:rsidRPr="00B86331" w:rsidRDefault="00CD3A2D" w:rsidP="00B86331">
      <w:pPr>
        <w:spacing w:after="0"/>
        <w:jc w:val="center"/>
        <w:rPr>
          <w:rFonts w:ascii="Arial" w:hAnsi="Arial" w:cs="Arial"/>
          <w:b/>
        </w:rPr>
      </w:pPr>
      <w:r>
        <w:rPr>
          <w:rFonts w:ascii="Arial" w:hAnsi="Arial" w:cs="Arial"/>
          <w:b/>
        </w:rPr>
        <w:t>OPD-CENDI-CC-00</w:t>
      </w:r>
      <w:r w:rsidR="00121A38">
        <w:rPr>
          <w:rFonts w:ascii="Arial" w:hAnsi="Arial" w:cs="Arial"/>
          <w:b/>
        </w:rPr>
        <w:t>3</w:t>
      </w:r>
      <w:r w:rsidR="00197EF7">
        <w:rPr>
          <w:rFonts w:ascii="Arial" w:hAnsi="Arial" w:cs="Arial"/>
          <w:b/>
        </w:rPr>
        <w:t>/2023</w:t>
      </w:r>
    </w:p>
    <w:p w14:paraId="2037DD9F" w14:textId="65C79AA4" w:rsidR="00E22D32" w:rsidRPr="006C20FF" w:rsidRDefault="00DF385A" w:rsidP="00742BA9">
      <w:pPr>
        <w:spacing w:after="0" w:line="240" w:lineRule="auto"/>
        <w:jc w:val="center"/>
        <w:rPr>
          <w:rFonts w:ascii="Arial" w:hAnsi="Arial" w:cs="Arial"/>
          <w:b/>
          <w:iCs/>
          <w:color w:val="000000" w:themeColor="text1"/>
        </w:rPr>
      </w:pPr>
      <w:r w:rsidRPr="006C20FF">
        <w:rPr>
          <w:rFonts w:ascii="Arial" w:hAnsi="Arial" w:cs="Arial"/>
          <w:b/>
          <w:iCs/>
          <w:color w:val="000000" w:themeColor="text1"/>
        </w:rPr>
        <w:t xml:space="preserve">ADQUISICIÓN DE </w:t>
      </w:r>
      <w:r w:rsidR="000B39D3" w:rsidRPr="006C20FF">
        <w:rPr>
          <w:rFonts w:ascii="Arial" w:hAnsi="Arial" w:cs="Arial"/>
          <w:b/>
          <w:iCs/>
          <w:color w:val="000000" w:themeColor="text1"/>
        </w:rPr>
        <w:t>INSUMOS</w:t>
      </w:r>
      <w:r w:rsidR="00CD3A2D" w:rsidRPr="006C20FF">
        <w:rPr>
          <w:rFonts w:ascii="Arial" w:hAnsi="Arial" w:cs="Arial"/>
          <w:b/>
          <w:iCs/>
          <w:color w:val="000000" w:themeColor="text1"/>
        </w:rPr>
        <w:t xml:space="preserve"> PARA TALLER DE </w:t>
      </w:r>
      <w:r w:rsidR="00121A38">
        <w:rPr>
          <w:rFonts w:ascii="Arial" w:hAnsi="Arial" w:cs="Arial"/>
          <w:b/>
          <w:iCs/>
          <w:color w:val="000000" w:themeColor="text1"/>
        </w:rPr>
        <w:t>JARCIERIA</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2FE9C5C3" w:rsidR="000B39D3" w:rsidRDefault="000B39D3"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6706D802"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00</w:t>
      </w:r>
      <w:r w:rsidR="00121A38">
        <w:rPr>
          <w:rFonts w:ascii="Arial" w:hAnsi="Arial" w:cs="Arial"/>
          <w:b/>
          <w:color w:val="000000" w:themeColor="text1"/>
        </w:rPr>
        <w:t>3</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0A41E5A9" w:rsidR="0013137D" w:rsidRPr="00742BA9" w:rsidRDefault="002923DF" w:rsidP="00742BA9">
      <w:pPr>
        <w:spacing w:after="0" w:line="240" w:lineRule="auto"/>
        <w:jc w:val="center"/>
        <w:rPr>
          <w:rFonts w:ascii="Arial" w:eastAsia="Times New Roman" w:hAnsi="Arial" w:cs="Arial"/>
          <w:b/>
          <w:iCs/>
          <w:lang w:eastAsia="es-ES"/>
        </w:rPr>
      </w:pPr>
      <w:r w:rsidRPr="00742BA9">
        <w:rPr>
          <w:rFonts w:ascii="Arial" w:eastAsia="Times New Roman" w:hAnsi="Arial" w:cs="Arial"/>
          <w:b/>
          <w:iCs/>
          <w:lang w:eastAsia="es-ES"/>
        </w:rPr>
        <w:t xml:space="preserve">ADQUISICIÓN </w:t>
      </w:r>
      <w:r w:rsidR="00CF630A">
        <w:rPr>
          <w:rFonts w:ascii="Arial" w:eastAsia="Times New Roman" w:hAnsi="Arial" w:cs="Arial"/>
          <w:b/>
          <w:iCs/>
          <w:lang w:eastAsia="es-ES"/>
        </w:rPr>
        <w:t>DE</w:t>
      </w:r>
      <w:r w:rsidR="00DD4DD6">
        <w:rPr>
          <w:rFonts w:ascii="Arial" w:eastAsia="Times New Roman" w:hAnsi="Arial" w:cs="Arial"/>
          <w:b/>
          <w:iCs/>
          <w:lang w:eastAsia="es-ES"/>
        </w:rPr>
        <w:t xml:space="preserve"> INSUMO</w:t>
      </w:r>
      <w:r w:rsidR="00B910D5">
        <w:rPr>
          <w:rFonts w:ascii="Arial" w:eastAsia="Times New Roman" w:hAnsi="Arial" w:cs="Arial"/>
          <w:b/>
          <w:iCs/>
          <w:lang w:eastAsia="es-ES"/>
        </w:rPr>
        <w:t xml:space="preserve">S </w:t>
      </w:r>
      <w:r w:rsidR="00DD4DD6">
        <w:rPr>
          <w:rFonts w:ascii="Arial" w:eastAsia="Times New Roman" w:hAnsi="Arial" w:cs="Arial"/>
          <w:b/>
          <w:iCs/>
          <w:lang w:eastAsia="es-ES"/>
        </w:rPr>
        <w:t xml:space="preserve">PARA </w:t>
      </w:r>
      <w:r w:rsidR="00CF630A">
        <w:rPr>
          <w:rFonts w:ascii="Arial" w:eastAsia="Times New Roman" w:hAnsi="Arial" w:cs="Arial"/>
          <w:b/>
          <w:iCs/>
          <w:lang w:eastAsia="es-ES"/>
        </w:rPr>
        <w:t xml:space="preserve">TALLER DE </w:t>
      </w:r>
      <w:r w:rsidR="00121A38">
        <w:rPr>
          <w:rFonts w:ascii="Arial" w:eastAsia="Times New Roman" w:hAnsi="Arial" w:cs="Arial"/>
          <w:b/>
          <w:iCs/>
          <w:lang w:eastAsia="es-ES"/>
        </w:rPr>
        <w:t>JARCIERIA</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4D134CD9" w:rsidR="003B7F43" w:rsidRDefault="00BD3662" w:rsidP="001C4267">
      <w:pPr>
        <w:spacing w:after="0" w:line="240" w:lineRule="auto"/>
        <w:jc w:val="center"/>
        <w:rPr>
          <w:rFonts w:ascii="Arial" w:eastAsia="Times New Roman" w:hAnsi="Arial" w:cs="Arial"/>
          <w:lang w:eastAsia="es-ES"/>
        </w:rPr>
      </w:pPr>
      <w:r w:rsidRPr="00742BA9">
        <w:rPr>
          <w:rFonts w:ascii="Arial" w:eastAsia="Times New Roman" w:hAnsi="Arial" w:cs="Arial"/>
          <w:lang w:eastAsia="es-ES"/>
        </w:rPr>
        <w:t xml:space="preserve">La adquisición de </w:t>
      </w:r>
      <w:r w:rsidR="000B39D3" w:rsidRPr="006C20FF">
        <w:rPr>
          <w:rFonts w:ascii="Arial" w:hAnsi="Arial" w:cs="Arial"/>
          <w:b/>
          <w:iCs/>
          <w:color w:val="000000" w:themeColor="text1"/>
        </w:rPr>
        <w:t>INSUMOS</w:t>
      </w:r>
      <w:r w:rsidR="00CF630A" w:rsidRPr="006C20FF">
        <w:rPr>
          <w:rFonts w:ascii="Arial" w:hAnsi="Arial" w:cs="Arial"/>
          <w:b/>
          <w:iCs/>
          <w:color w:val="000000" w:themeColor="text1"/>
        </w:rPr>
        <w:t xml:space="preserve"> PARA TALLER DE </w:t>
      </w:r>
      <w:r w:rsidR="00121A38">
        <w:rPr>
          <w:rFonts w:ascii="Arial" w:hAnsi="Arial" w:cs="Arial"/>
          <w:b/>
          <w:iCs/>
          <w:color w:val="000000" w:themeColor="text1"/>
        </w:rPr>
        <w:t>JARCIERIA</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F57B10">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AE16D8" w:rsidRPr="00742BA9" w14:paraId="049BC9D8" w14:textId="77777777" w:rsidTr="004A24A4">
        <w:trPr>
          <w:trHeight w:val="341"/>
        </w:trPr>
        <w:tc>
          <w:tcPr>
            <w:tcW w:w="962" w:type="dxa"/>
            <w:noWrap/>
          </w:tcPr>
          <w:p w14:paraId="30214E96" w14:textId="2C191408" w:rsidR="00AE16D8" w:rsidRPr="00F57B10" w:rsidRDefault="00AE16D8" w:rsidP="00AE16D8">
            <w:pPr>
              <w:spacing w:after="0"/>
              <w:jc w:val="both"/>
              <w:rPr>
                <w:rFonts w:eastAsia="Times New Roman" w:cstheme="minorHAnsi"/>
                <w:lang w:eastAsia="es-ES"/>
              </w:rPr>
            </w:pPr>
            <w:r>
              <w:rPr>
                <w:rFonts w:eastAsia="Times New Roman" w:cstheme="minorHAnsi"/>
                <w:lang w:eastAsia="es-ES"/>
              </w:rPr>
              <w:t>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0998D" w14:textId="566ADCAB" w:rsidR="00AE16D8" w:rsidRPr="00F57B10" w:rsidRDefault="00AE16D8" w:rsidP="00AE16D8">
            <w:pPr>
              <w:spacing w:after="0"/>
              <w:jc w:val="both"/>
              <w:rPr>
                <w:rFonts w:eastAsia="Times New Roman" w:cstheme="minorHAnsi"/>
                <w:lang w:eastAsia="es-ES"/>
              </w:rPr>
            </w:pPr>
            <w:r>
              <w:rPr>
                <w:rFonts w:ascii="Arial" w:hAnsi="Arial" w:cs="Arial"/>
                <w:sz w:val="20"/>
                <w:szCs w:val="20"/>
              </w:rPr>
              <w:t>3000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59F6D85" w14:textId="5CA0717F" w:rsidR="00AE16D8" w:rsidRPr="00F57B10" w:rsidRDefault="00AE16D8" w:rsidP="00AE16D8">
            <w:pPr>
              <w:spacing w:after="0"/>
              <w:jc w:val="both"/>
              <w:rPr>
                <w:rFonts w:eastAsia="Times New Roman" w:cstheme="minorHAnsi"/>
                <w:lang w:eastAsia="es-ES"/>
              </w:rPr>
            </w:pPr>
            <w:r>
              <w:rPr>
                <w:rFonts w:ascii="Arial" w:hAnsi="Arial" w:cs="Arial"/>
                <w:sz w:val="20"/>
                <w:szCs w:val="20"/>
              </w:rPr>
              <w:t xml:space="preserve">PIEZAS </w:t>
            </w:r>
          </w:p>
        </w:tc>
        <w:tc>
          <w:tcPr>
            <w:tcW w:w="6281" w:type="dxa"/>
            <w:tcBorders>
              <w:top w:val="single" w:sz="4" w:space="0" w:color="auto"/>
              <w:left w:val="nil"/>
              <w:bottom w:val="single" w:sz="4" w:space="0" w:color="auto"/>
              <w:right w:val="single" w:sz="4" w:space="0" w:color="auto"/>
            </w:tcBorders>
            <w:shd w:val="clear" w:color="auto" w:fill="auto"/>
          </w:tcPr>
          <w:p w14:paraId="1039631B" w14:textId="122F0C20" w:rsidR="00AE16D8" w:rsidRPr="00F57B10" w:rsidRDefault="00AE16D8" w:rsidP="00AE16D8">
            <w:pPr>
              <w:spacing w:after="0" w:line="240" w:lineRule="auto"/>
              <w:jc w:val="both"/>
              <w:rPr>
                <w:rFonts w:eastAsia="Times New Roman" w:cstheme="minorHAnsi"/>
                <w:color w:val="000000"/>
              </w:rPr>
            </w:pPr>
            <w:r>
              <w:rPr>
                <w:rFonts w:ascii="Arial" w:hAnsi="Arial" w:cs="Arial"/>
                <w:color w:val="000000"/>
                <w:sz w:val="20"/>
                <w:szCs w:val="20"/>
              </w:rPr>
              <w:t>BASTON DE MADERA PARA TRAPEADOR MEDIDA ESTANDAR</w:t>
            </w:r>
          </w:p>
        </w:tc>
      </w:tr>
      <w:tr w:rsidR="00AE16D8" w:rsidRPr="00742BA9" w14:paraId="3A41892B" w14:textId="77777777" w:rsidTr="004A24A4">
        <w:trPr>
          <w:trHeight w:val="300"/>
        </w:trPr>
        <w:tc>
          <w:tcPr>
            <w:tcW w:w="962" w:type="dxa"/>
            <w:noWrap/>
          </w:tcPr>
          <w:p w14:paraId="679B1E6F" w14:textId="7004AC79" w:rsidR="00AE16D8" w:rsidRPr="00F57B10" w:rsidRDefault="00AE16D8" w:rsidP="00AE16D8">
            <w:pPr>
              <w:spacing w:after="0"/>
              <w:jc w:val="both"/>
              <w:rPr>
                <w:rFonts w:eastAsia="Times New Roman" w:cstheme="minorHAnsi"/>
                <w:lang w:eastAsia="es-ES"/>
              </w:rPr>
            </w:pPr>
            <w:r>
              <w:rPr>
                <w:rFonts w:eastAsia="Times New Roman" w:cstheme="minorHAnsi"/>
                <w:lang w:eastAsia="es-ES"/>
              </w:rPr>
              <w:t>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4EB86A7" w14:textId="31F0EC30" w:rsidR="00AE16D8" w:rsidRPr="00F57B10" w:rsidRDefault="00AE16D8" w:rsidP="00AE16D8">
            <w:pPr>
              <w:spacing w:after="0"/>
              <w:jc w:val="both"/>
              <w:rPr>
                <w:rFonts w:eastAsia="Times New Roman" w:cstheme="minorHAnsi"/>
                <w:lang w:eastAsia="es-ES"/>
              </w:rPr>
            </w:pPr>
            <w:r>
              <w:rPr>
                <w:rFonts w:ascii="Arial" w:hAnsi="Arial" w:cs="Arial"/>
                <w:sz w:val="20"/>
                <w:szCs w:val="20"/>
              </w:rPr>
              <w:t>300</w:t>
            </w:r>
          </w:p>
        </w:tc>
        <w:tc>
          <w:tcPr>
            <w:tcW w:w="1230" w:type="dxa"/>
            <w:tcBorders>
              <w:top w:val="nil"/>
              <w:left w:val="nil"/>
              <w:bottom w:val="single" w:sz="4" w:space="0" w:color="auto"/>
              <w:right w:val="single" w:sz="4" w:space="0" w:color="auto"/>
            </w:tcBorders>
            <w:shd w:val="clear" w:color="auto" w:fill="auto"/>
            <w:noWrap/>
            <w:vAlign w:val="bottom"/>
          </w:tcPr>
          <w:p w14:paraId="1A9997F3" w14:textId="02A1A8A3" w:rsidR="00AE16D8" w:rsidRPr="00F57B10" w:rsidRDefault="00AE16D8" w:rsidP="00AE16D8">
            <w:pPr>
              <w:spacing w:after="0"/>
              <w:jc w:val="both"/>
              <w:rPr>
                <w:rFonts w:eastAsia="Times New Roman" w:cstheme="minorHAnsi"/>
                <w:lang w:eastAsia="es-ES"/>
              </w:rPr>
            </w:pPr>
            <w:r>
              <w:rPr>
                <w:rFonts w:ascii="Arial" w:hAnsi="Arial" w:cs="Arial"/>
                <w:sz w:val="20"/>
                <w:szCs w:val="20"/>
              </w:rPr>
              <w:t>KILOS</w:t>
            </w:r>
          </w:p>
        </w:tc>
        <w:tc>
          <w:tcPr>
            <w:tcW w:w="6281" w:type="dxa"/>
            <w:tcBorders>
              <w:top w:val="nil"/>
              <w:left w:val="nil"/>
              <w:bottom w:val="single" w:sz="4" w:space="0" w:color="auto"/>
              <w:right w:val="single" w:sz="4" w:space="0" w:color="auto"/>
            </w:tcBorders>
            <w:shd w:val="clear" w:color="auto" w:fill="auto"/>
            <w:vAlign w:val="bottom"/>
          </w:tcPr>
          <w:p w14:paraId="1167129B" w14:textId="0ECF155D" w:rsidR="00AE16D8" w:rsidRPr="00F57B10" w:rsidRDefault="00AE16D8" w:rsidP="00AE16D8">
            <w:pPr>
              <w:spacing w:after="0"/>
              <w:jc w:val="both"/>
              <w:rPr>
                <w:rFonts w:eastAsia="Times New Roman" w:cstheme="minorHAnsi"/>
                <w:lang w:eastAsia="es-ES"/>
              </w:rPr>
            </w:pPr>
            <w:r>
              <w:rPr>
                <w:rFonts w:ascii="Arial" w:hAnsi="Arial" w:cs="Arial"/>
                <w:color w:val="000000"/>
                <w:sz w:val="20"/>
                <w:szCs w:val="20"/>
              </w:rPr>
              <w:t xml:space="preserve">PABILO DE HILAZA BLANCA PARA TRAPEADOR EN MADEJAS DE 40 KILOS </w:t>
            </w:r>
          </w:p>
        </w:tc>
      </w:tr>
      <w:tr w:rsidR="00AE16D8" w:rsidRPr="00742BA9" w14:paraId="5E808245" w14:textId="77777777" w:rsidTr="004A24A4">
        <w:trPr>
          <w:trHeight w:val="300"/>
        </w:trPr>
        <w:tc>
          <w:tcPr>
            <w:tcW w:w="962" w:type="dxa"/>
            <w:noWrap/>
          </w:tcPr>
          <w:p w14:paraId="7F380DAF" w14:textId="2B05DB0D" w:rsidR="00AE16D8" w:rsidRPr="00F57B10" w:rsidRDefault="00AE16D8" w:rsidP="00AE16D8">
            <w:pPr>
              <w:spacing w:after="0"/>
              <w:jc w:val="both"/>
              <w:rPr>
                <w:rFonts w:eastAsia="Times New Roman" w:cstheme="minorHAnsi"/>
                <w:lang w:eastAsia="es-ES"/>
              </w:rPr>
            </w:pPr>
            <w:r>
              <w:rPr>
                <w:rFonts w:eastAsia="Times New Roman" w:cstheme="minorHAnsi"/>
                <w:lang w:eastAsia="es-ES"/>
              </w:rPr>
              <w:t>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471F553" w14:textId="39734157" w:rsidR="00AE16D8" w:rsidRPr="00F57B10" w:rsidRDefault="00AE16D8" w:rsidP="00AE16D8">
            <w:pPr>
              <w:spacing w:after="0"/>
              <w:jc w:val="both"/>
              <w:rPr>
                <w:rFonts w:eastAsia="Times New Roman" w:cstheme="minorHAnsi"/>
                <w:lang w:eastAsia="es-ES"/>
              </w:rPr>
            </w:pPr>
            <w:r>
              <w:rPr>
                <w:rFonts w:ascii="Arial" w:hAnsi="Arial" w:cs="Arial"/>
                <w:sz w:val="20"/>
                <w:szCs w:val="20"/>
              </w:rPr>
              <w:t>300</w:t>
            </w:r>
          </w:p>
        </w:tc>
        <w:tc>
          <w:tcPr>
            <w:tcW w:w="1230" w:type="dxa"/>
            <w:tcBorders>
              <w:top w:val="nil"/>
              <w:left w:val="nil"/>
              <w:bottom w:val="single" w:sz="4" w:space="0" w:color="auto"/>
              <w:right w:val="single" w:sz="4" w:space="0" w:color="auto"/>
            </w:tcBorders>
            <w:shd w:val="clear" w:color="auto" w:fill="auto"/>
            <w:noWrap/>
            <w:vAlign w:val="bottom"/>
          </w:tcPr>
          <w:p w14:paraId="42DD49A5" w14:textId="159E8C10" w:rsidR="00AE16D8" w:rsidRPr="00F57B10" w:rsidRDefault="00AE16D8" w:rsidP="00AE16D8">
            <w:pPr>
              <w:spacing w:after="0"/>
              <w:jc w:val="both"/>
              <w:rPr>
                <w:rFonts w:eastAsia="Times New Roman" w:cstheme="minorHAnsi"/>
                <w:lang w:eastAsia="es-ES"/>
              </w:rPr>
            </w:pPr>
            <w:r>
              <w:rPr>
                <w:rFonts w:ascii="Arial" w:hAnsi="Arial" w:cs="Arial"/>
                <w:sz w:val="20"/>
                <w:szCs w:val="20"/>
              </w:rPr>
              <w:t>KILOS</w:t>
            </w:r>
          </w:p>
        </w:tc>
        <w:tc>
          <w:tcPr>
            <w:tcW w:w="6281" w:type="dxa"/>
            <w:tcBorders>
              <w:top w:val="nil"/>
              <w:left w:val="nil"/>
              <w:bottom w:val="single" w:sz="4" w:space="0" w:color="auto"/>
              <w:right w:val="single" w:sz="4" w:space="0" w:color="auto"/>
            </w:tcBorders>
            <w:shd w:val="clear" w:color="auto" w:fill="auto"/>
            <w:vAlign w:val="bottom"/>
          </w:tcPr>
          <w:p w14:paraId="3E5F0646" w14:textId="7E6FF309" w:rsidR="00AE16D8" w:rsidRPr="00F57B10" w:rsidRDefault="00AE16D8" w:rsidP="00AE16D8">
            <w:pPr>
              <w:spacing w:after="0" w:line="240" w:lineRule="auto"/>
              <w:jc w:val="both"/>
              <w:rPr>
                <w:rFonts w:eastAsia="Times New Roman" w:cstheme="minorHAnsi"/>
                <w:color w:val="000000"/>
              </w:rPr>
            </w:pPr>
            <w:r>
              <w:rPr>
                <w:rFonts w:ascii="Arial" w:hAnsi="Arial" w:cs="Arial"/>
                <w:color w:val="000000"/>
                <w:sz w:val="20"/>
                <w:szCs w:val="20"/>
              </w:rPr>
              <w:t xml:space="preserve">PABILO DE ALGODÓN BLANCO PARA TRAPEADOR EN MADEJAS DE 40 KILOS </w:t>
            </w:r>
          </w:p>
        </w:tc>
      </w:tr>
      <w:tr w:rsidR="00AE16D8" w:rsidRPr="00742BA9" w14:paraId="0996E5CC" w14:textId="77777777" w:rsidTr="004A24A4">
        <w:trPr>
          <w:trHeight w:val="300"/>
        </w:trPr>
        <w:tc>
          <w:tcPr>
            <w:tcW w:w="962" w:type="dxa"/>
            <w:noWrap/>
          </w:tcPr>
          <w:p w14:paraId="03127EEA" w14:textId="1817F68B" w:rsidR="00AE16D8" w:rsidRPr="00F57B10" w:rsidRDefault="00AE16D8" w:rsidP="00AE16D8">
            <w:pPr>
              <w:spacing w:after="0"/>
              <w:jc w:val="both"/>
              <w:rPr>
                <w:rFonts w:eastAsia="Times New Roman" w:cstheme="minorHAnsi"/>
                <w:lang w:eastAsia="es-ES"/>
              </w:rPr>
            </w:pPr>
            <w:r>
              <w:rPr>
                <w:rFonts w:eastAsia="Times New Roman" w:cstheme="minorHAnsi"/>
                <w:lang w:eastAsia="es-ES"/>
              </w:rPr>
              <w:t>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79B956C" w14:textId="27CBAD70" w:rsidR="00AE16D8" w:rsidRPr="00F57B10" w:rsidRDefault="00AE16D8" w:rsidP="00AE16D8">
            <w:pPr>
              <w:spacing w:after="0"/>
              <w:jc w:val="both"/>
              <w:rPr>
                <w:rFonts w:eastAsia="Times New Roman" w:cstheme="minorHAnsi"/>
                <w:lang w:eastAsia="es-ES"/>
              </w:rPr>
            </w:pPr>
            <w:r>
              <w:rPr>
                <w:rFonts w:ascii="Arial" w:hAnsi="Arial" w:cs="Arial"/>
                <w:sz w:val="20"/>
                <w:szCs w:val="20"/>
              </w:rPr>
              <w:t>50</w:t>
            </w:r>
          </w:p>
        </w:tc>
        <w:tc>
          <w:tcPr>
            <w:tcW w:w="1230" w:type="dxa"/>
            <w:tcBorders>
              <w:top w:val="nil"/>
              <w:left w:val="nil"/>
              <w:bottom w:val="single" w:sz="4" w:space="0" w:color="auto"/>
              <w:right w:val="single" w:sz="4" w:space="0" w:color="auto"/>
            </w:tcBorders>
            <w:shd w:val="clear" w:color="auto" w:fill="auto"/>
            <w:noWrap/>
            <w:vAlign w:val="bottom"/>
          </w:tcPr>
          <w:p w14:paraId="26C035D7" w14:textId="4BC95D41" w:rsidR="00AE16D8" w:rsidRPr="00F57B10" w:rsidRDefault="00AE16D8" w:rsidP="00AE16D8">
            <w:pPr>
              <w:spacing w:after="0"/>
              <w:jc w:val="both"/>
              <w:rPr>
                <w:rFonts w:eastAsia="Times New Roman" w:cstheme="minorHAnsi"/>
                <w:lang w:eastAsia="es-ES"/>
              </w:rPr>
            </w:pPr>
            <w:r>
              <w:rPr>
                <w:rFonts w:ascii="Arial" w:hAnsi="Arial" w:cs="Arial"/>
                <w:sz w:val="20"/>
                <w:szCs w:val="20"/>
              </w:rPr>
              <w:t>KILOS</w:t>
            </w:r>
          </w:p>
        </w:tc>
        <w:tc>
          <w:tcPr>
            <w:tcW w:w="6281" w:type="dxa"/>
            <w:tcBorders>
              <w:top w:val="nil"/>
              <w:left w:val="nil"/>
              <w:bottom w:val="single" w:sz="4" w:space="0" w:color="auto"/>
              <w:right w:val="single" w:sz="4" w:space="0" w:color="auto"/>
            </w:tcBorders>
            <w:shd w:val="clear" w:color="auto" w:fill="auto"/>
            <w:vAlign w:val="bottom"/>
          </w:tcPr>
          <w:p w14:paraId="36DE4F59" w14:textId="070B6FF7" w:rsidR="00AE16D8" w:rsidRPr="00F57B10" w:rsidRDefault="00AE16D8" w:rsidP="00AE16D8">
            <w:pPr>
              <w:spacing w:after="0" w:line="240" w:lineRule="auto"/>
              <w:jc w:val="both"/>
              <w:rPr>
                <w:rFonts w:eastAsia="Times New Roman" w:cstheme="minorHAnsi"/>
                <w:color w:val="000000"/>
              </w:rPr>
            </w:pPr>
            <w:r>
              <w:rPr>
                <w:rFonts w:ascii="Arial" w:hAnsi="Arial" w:cs="Arial"/>
                <w:color w:val="000000"/>
                <w:sz w:val="20"/>
                <w:szCs w:val="20"/>
              </w:rPr>
              <w:t>ALAMBRE GALVANIZADO CALIBRE 20 EN ROLLOS DE 1 KILO DE 30 CM DE DIAMETRO.</w:t>
            </w:r>
          </w:p>
        </w:tc>
      </w:tr>
      <w:tr w:rsidR="00AE16D8" w:rsidRPr="00742BA9" w14:paraId="06C3BA78" w14:textId="77777777" w:rsidTr="004A24A4">
        <w:trPr>
          <w:trHeight w:val="300"/>
        </w:trPr>
        <w:tc>
          <w:tcPr>
            <w:tcW w:w="962" w:type="dxa"/>
            <w:noWrap/>
          </w:tcPr>
          <w:p w14:paraId="7CFA7C20" w14:textId="099FEE34" w:rsidR="00AE16D8" w:rsidRPr="00F57B10" w:rsidRDefault="00AE16D8" w:rsidP="00AE16D8">
            <w:pPr>
              <w:spacing w:after="0"/>
              <w:jc w:val="both"/>
              <w:rPr>
                <w:rFonts w:eastAsia="Times New Roman" w:cstheme="minorHAnsi"/>
                <w:lang w:eastAsia="es-ES"/>
              </w:rPr>
            </w:pPr>
            <w:r>
              <w:rPr>
                <w:rFonts w:eastAsia="Times New Roman" w:cstheme="minorHAnsi"/>
                <w:lang w:eastAsia="es-ES"/>
              </w:rPr>
              <w:t>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078E098" w14:textId="5CD3190A" w:rsidR="00AE16D8" w:rsidRPr="00F57B10" w:rsidRDefault="00AE16D8" w:rsidP="00AE16D8">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bottom"/>
          </w:tcPr>
          <w:p w14:paraId="284D028F" w14:textId="29748B52" w:rsidR="00AE16D8" w:rsidRPr="00F57B10" w:rsidRDefault="00AE16D8" w:rsidP="00AE16D8">
            <w:pPr>
              <w:spacing w:after="0"/>
              <w:jc w:val="both"/>
              <w:rPr>
                <w:rFonts w:eastAsia="Times New Roman" w:cstheme="minorHAnsi"/>
                <w:lang w:eastAsia="es-ES"/>
              </w:rPr>
            </w:pPr>
            <w:r>
              <w:rPr>
                <w:rFonts w:ascii="Arial" w:hAnsi="Arial" w:cs="Arial"/>
                <w:color w:val="000000"/>
                <w:sz w:val="18"/>
                <w:szCs w:val="18"/>
              </w:rPr>
              <w:t>PIEZAS</w:t>
            </w:r>
          </w:p>
        </w:tc>
        <w:tc>
          <w:tcPr>
            <w:tcW w:w="6281" w:type="dxa"/>
            <w:tcBorders>
              <w:top w:val="nil"/>
              <w:left w:val="nil"/>
              <w:bottom w:val="single" w:sz="4" w:space="0" w:color="auto"/>
              <w:right w:val="single" w:sz="4" w:space="0" w:color="auto"/>
            </w:tcBorders>
            <w:shd w:val="clear" w:color="auto" w:fill="auto"/>
            <w:vAlign w:val="bottom"/>
          </w:tcPr>
          <w:p w14:paraId="2D67EB89" w14:textId="771197D6" w:rsidR="00AE16D8" w:rsidRPr="00F57B10" w:rsidRDefault="00AE16D8" w:rsidP="00AE16D8">
            <w:pPr>
              <w:spacing w:after="0" w:line="240" w:lineRule="auto"/>
              <w:jc w:val="both"/>
              <w:rPr>
                <w:rFonts w:eastAsia="Times New Roman" w:cstheme="minorHAnsi"/>
                <w:color w:val="000000"/>
              </w:rPr>
            </w:pPr>
            <w:r>
              <w:rPr>
                <w:rFonts w:ascii="Arial" w:hAnsi="Arial" w:cs="Arial"/>
                <w:color w:val="000000"/>
              </w:rPr>
              <w:t>BOLA DE RAFIA DE 410M.</w:t>
            </w:r>
          </w:p>
        </w:tc>
      </w:tr>
      <w:tr w:rsidR="00AE16D8" w:rsidRPr="00742BA9" w14:paraId="374E6719" w14:textId="77777777" w:rsidTr="004A24A4">
        <w:trPr>
          <w:trHeight w:val="300"/>
        </w:trPr>
        <w:tc>
          <w:tcPr>
            <w:tcW w:w="962" w:type="dxa"/>
            <w:noWrap/>
          </w:tcPr>
          <w:p w14:paraId="1DD53CF3" w14:textId="0445FBEB" w:rsidR="00AE16D8" w:rsidRPr="00F57B10" w:rsidRDefault="00AE16D8" w:rsidP="00AE16D8">
            <w:pPr>
              <w:spacing w:after="0"/>
              <w:jc w:val="both"/>
              <w:rPr>
                <w:rFonts w:eastAsia="Times New Roman" w:cstheme="minorHAnsi"/>
                <w:lang w:eastAsia="es-ES"/>
              </w:rPr>
            </w:pPr>
            <w:r>
              <w:rPr>
                <w:rFonts w:eastAsia="Times New Roman" w:cstheme="minorHAnsi"/>
                <w:lang w:eastAsia="es-ES"/>
              </w:rPr>
              <w:t>6</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18900854" w14:textId="78FADEC8" w:rsidR="00AE16D8" w:rsidRPr="00F57B10" w:rsidRDefault="00AE16D8" w:rsidP="00AE16D8">
            <w:pPr>
              <w:spacing w:after="0"/>
              <w:jc w:val="both"/>
              <w:rPr>
                <w:rFonts w:eastAsia="Times New Roman" w:cstheme="minorHAnsi"/>
                <w:lang w:eastAsia="es-ES"/>
              </w:rPr>
            </w:pPr>
            <w:r>
              <w:rPr>
                <w:rFonts w:ascii="Arial" w:hAnsi="Arial" w:cs="Arial"/>
                <w:sz w:val="20"/>
                <w:szCs w:val="20"/>
              </w:rPr>
              <w:t>2</w:t>
            </w:r>
          </w:p>
        </w:tc>
        <w:tc>
          <w:tcPr>
            <w:tcW w:w="1230" w:type="dxa"/>
            <w:tcBorders>
              <w:top w:val="nil"/>
              <w:left w:val="nil"/>
              <w:bottom w:val="single" w:sz="4" w:space="0" w:color="000000"/>
              <w:right w:val="single" w:sz="4" w:space="0" w:color="000000"/>
            </w:tcBorders>
            <w:shd w:val="clear" w:color="auto" w:fill="auto"/>
            <w:noWrap/>
            <w:vAlign w:val="bottom"/>
          </w:tcPr>
          <w:p w14:paraId="689C2E05" w14:textId="4B418A2E" w:rsidR="00AE16D8" w:rsidRPr="00F57B10" w:rsidRDefault="00AE16D8" w:rsidP="00AE16D8">
            <w:pPr>
              <w:spacing w:after="0"/>
              <w:jc w:val="both"/>
              <w:rPr>
                <w:rFonts w:eastAsia="Times New Roman" w:cstheme="minorHAnsi"/>
                <w:lang w:eastAsia="es-ES"/>
              </w:rPr>
            </w:pPr>
            <w:r>
              <w:rPr>
                <w:rFonts w:ascii="Arial" w:hAnsi="Arial" w:cs="Arial"/>
                <w:sz w:val="20"/>
                <w:szCs w:val="20"/>
              </w:rPr>
              <w:t>PIEZA</w:t>
            </w:r>
          </w:p>
        </w:tc>
        <w:tc>
          <w:tcPr>
            <w:tcW w:w="6281" w:type="dxa"/>
            <w:tcBorders>
              <w:top w:val="nil"/>
              <w:left w:val="nil"/>
              <w:bottom w:val="single" w:sz="4" w:space="0" w:color="000000"/>
              <w:right w:val="single" w:sz="4" w:space="0" w:color="000000"/>
            </w:tcBorders>
            <w:shd w:val="clear" w:color="auto" w:fill="auto"/>
            <w:vAlign w:val="bottom"/>
          </w:tcPr>
          <w:p w14:paraId="4A9E55CD" w14:textId="2C5ED35D" w:rsidR="00AE16D8" w:rsidRPr="00F57B10" w:rsidRDefault="00AE16D8" w:rsidP="00AE16D8">
            <w:pPr>
              <w:spacing w:after="0" w:line="240" w:lineRule="auto"/>
              <w:jc w:val="both"/>
              <w:rPr>
                <w:rFonts w:eastAsia="Times New Roman" w:cstheme="minorHAnsi"/>
                <w:color w:val="000000"/>
              </w:rPr>
            </w:pPr>
            <w:r>
              <w:rPr>
                <w:rFonts w:ascii="Arial" w:hAnsi="Arial" w:cs="Arial"/>
                <w:color w:val="000000"/>
                <w:sz w:val="20"/>
                <w:szCs w:val="20"/>
              </w:rPr>
              <w:t xml:space="preserve">ESTANTE DE ACERO Medidas: Altura 198 x Ancho 195 x Fondo 61 cm DE 4 NIVELES </w:t>
            </w:r>
          </w:p>
        </w:tc>
      </w:tr>
      <w:tr w:rsidR="00AE16D8" w:rsidRPr="00742BA9" w14:paraId="44EEDC51" w14:textId="77777777" w:rsidTr="004A24A4">
        <w:tblPrEx>
          <w:tblCellMar>
            <w:left w:w="70" w:type="dxa"/>
            <w:right w:w="70" w:type="dxa"/>
          </w:tblCellMar>
        </w:tblPrEx>
        <w:trPr>
          <w:trHeight w:val="300"/>
        </w:trPr>
        <w:tc>
          <w:tcPr>
            <w:tcW w:w="962" w:type="dxa"/>
            <w:noWrap/>
          </w:tcPr>
          <w:p w14:paraId="55D60AD0" w14:textId="5892CC0D" w:rsidR="00AE16D8" w:rsidRPr="00F57B10" w:rsidRDefault="00AE16D8" w:rsidP="00AE16D8">
            <w:pPr>
              <w:spacing w:after="0"/>
              <w:jc w:val="both"/>
              <w:rPr>
                <w:rFonts w:eastAsia="Times New Roman" w:cstheme="minorHAnsi"/>
                <w:lang w:eastAsia="es-ES"/>
              </w:rPr>
            </w:pPr>
            <w:r>
              <w:rPr>
                <w:rFonts w:eastAsia="Times New Roman" w:cstheme="minorHAnsi"/>
                <w:lang w:eastAsia="es-ES"/>
              </w:rPr>
              <w:t>7</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0F69BA83" w14:textId="4CDF69A8" w:rsidR="00AE16D8" w:rsidRPr="00F57B10" w:rsidRDefault="00AE16D8" w:rsidP="00AE16D8">
            <w:pPr>
              <w:spacing w:after="0"/>
              <w:jc w:val="both"/>
              <w:rPr>
                <w:rFonts w:eastAsia="Times New Roman" w:cstheme="minorHAnsi"/>
                <w:lang w:eastAsia="es-ES"/>
              </w:rPr>
            </w:pPr>
            <w:r>
              <w:rPr>
                <w:rFonts w:ascii="Arial" w:hAnsi="Arial" w:cs="Arial"/>
                <w:sz w:val="20"/>
                <w:szCs w:val="20"/>
              </w:rPr>
              <w:t>1</w:t>
            </w:r>
          </w:p>
        </w:tc>
        <w:tc>
          <w:tcPr>
            <w:tcW w:w="1230" w:type="dxa"/>
            <w:tcBorders>
              <w:top w:val="nil"/>
              <w:left w:val="nil"/>
              <w:bottom w:val="single" w:sz="4" w:space="0" w:color="000000"/>
              <w:right w:val="single" w:sz="4" w:space="0" w:color="000000"/>
            </w:tcBorders>
            <w:shd w:val="clear" w:color="auto" w:fill="auto"/>
            <w:noWrap/>
            <w:vAlign w:val="bottom"/>
          </w:tcPr>
          <w:p w14:paraId="6624EB1C" w14:textId="31E527D3" w:rsidR="00AE16D8" w:rsidRPr="00F57B10" w:rsidRDefault="00AE16D8" w:rsidP="00AE16D8">
            <w:pPr>
              <w:spacing w:after="0"/>
              <w:jc w:val="both"/>
              <w:rPr>
                <w:rFonts w:eastAsia="Times New Roman" w:cstheme="minorHAnsi"/>
                <w:lang w:eastAsia="es-ES"/>
              </w:rPr>
            </w:pPr>
            <w:r>
              <w:rPr>
                <w:rFonts w:ascii="Arial" w:hAnsi="Arial" w:cs="Arial"/>
                <w:sz w:val="20"/>
                <w:szCs w:val="20"/>
              </w:rPr>
              <w:t>JUEGO</w:t>
            </w:r>
          </w:p>
        </w:tc>
        <w:tc>
          <w:tcPr>
            <w:tcW w:w="6281" w:type="dxa"/>
            <w:tcBorders>
              <w:top w:val="nil"/>
              <w:left w:val="nil"/>
              <w:bottom w:val="single" w:sz="4" w:space="0" w:color="000000"/>
              <w:right w:val="single" w:sz="4" w:space="0" w:color="000000"/>
            </w:tcBorders>
            <w:shd w:val="clear" w:color="auto" w:fill="auto"/>
            <w:vAlign w:val="bottom"/>
          </w:tcPr>
          <w:p w14:paraId="315C81DE" w14:textId="3F5A4845" w:rsidR="00AE16D8" w:rsidRPr="00F57B10" w:rsidRDefault="00AE16D8" w:rsidP="00AE16D8">
            <w:pPr>
              <w:pStyle w:val="Sinespaciado"/>
              <w:jc w:val="both"/>
              <w:rPr>
                <w:rFonts w:eastAsia="Times New Roman" w:cstheme="minorHAnsi"/>
              </w:rPr>
            </w:pPr>
            <w:r>
              <w:rPr>
                <w:rFonts w:ascii="Arial" w:hAnsi="Arial" w:cs="Arial"/>
                <w:color w:val="000000"/>
                <w:sz w:val="20"/>
                <w:szCs w:val="20"/>
              </w:rPr>
              <w:t>JUEGO DE LIMAS DE ACERO DE CARBONO FINAS, LI</w:t>
            </w:r>
            <w:r w:rsidR="005A6FB5">
              <w:rPr>
                <w:rFonts w:ascii="Arial" w:hAnsi="Arial" w:cs="Arial"/>
                <w:color w:val="000000"/>
                <w:sz w:val="20"/>
                <w:szCs w:val="20"/>
              </w:rPr>
              <w:t>MA REDONDA, MEDIA LUNA, Y PLANA, DE 6 PULGADAS PARA MADERA</w:t>
            </w:r>
          </w:p>
        </w:tc>
      </w:tr>
      <w:tr w:rsidR="00AE16D8" w:rsidRPr="00742BA9" w14:paraId="3513DAA6" w14:textId="77777777" w:rsidTr="00DA6E80">
        <w:tblPrEx>
          <w:tblCellMar>
            <w:left w:w="70" w:type="dxa"/>
            <w:right w:w="70" w:type="dxa"/>
          </w:tblCellMar>
        </w:tblPrEx>
        <w:trPr>
          <w:trHeight w:val="300"/>
        </w:trPr>
        <w:tc>
          <w:tcPr>
            <w:tcW w:w="962" w:type="dxa"/>
            <w:noWrap/>
          </w:tcPr>
          <w:p w14:paraId="1A86F1E2" w14:textId="2D833C6C" w:rsidR="00AE16D8" w:rsidRPr="00F57B10" w:rsidRDefault="00AE16D8" w:rsidP="00AE16D8">
            <w:pPr>
              <w:spacing w:after="0"/>
              <w:jc w:val="both"/>
              <w:rPr>
                <w:rFonts w:eastAsia="Times New Roman" w:cstheme="minorHAnsi"/>
                <w:lang w:eastAsia="es-ES"/>
              </w:rPr>
            </w:pPr>
            <w:r>
              <w:rPr>
                <w:rFonts w:eastAsia="Times New Roman" w:cstheme="minorHAnsi"/>
                <w:lang w:eastAsia="es-ES"/>
              </w:rPr>
              <w:t>8</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45FA3881" w14:textId="07AE4BDF" w:rsidR="00AE16D8" w:rsidRPr="00F57B10" w:rsidRDefault="00AE16D8" w:rsidP="00AE16D8">
            <w:pPr>
              <w:spacing w:after="0"/>
              <w:jc w:val="both"/>
              <w:rPr>
                <w:rFonts w:eastAsia="Times New Roman" w:cstheme="minorHAnsi"/>
                <w:lang w:eastAsia="es-ES"/>
              </w:rPr>
            </w:pPr>
            <w:r>
              <w:rPr>
                <w:rFonts w:ascii="Arial" w:hAnsi="Arial" w:cs="Arial"/>
                <w:sz w:val="20"/>
                <w:szCs w:val="20"/>
              </w:rPr>
              <w:t>2</w:t>
            </w:r>
          </w:p>
        </w:tc>
        <w:tc>
          <w:tcPr>
            <w:tcW w:w="1230" w:type="dxa"/>
            <w:tcBorders>
              <w:top w:val="nil"/>
              <w:left w:val="nil"/>
              <w:bottom w:val="single" w:sz="4" w:space="0" w:color="000000"/>
              <w:right w:val="single" w:sz="4" w:space="0" w:color="000000"/>
            </w:tcBorders>
            <w:shd w:val="clear" w:color="auto" w:fill="auto"/>
            <w:noWrap/>
            <w:vAlign w:val="bottom"/>
          </w:tcPr>
          <w:p w14:paraId="2B5678B1" w14:textId="44A16402" w:rsidR="00AE16D8" w:rsidRPr="00F57B10" w:rsidRDefault="00AE16D8" w:rsidP="00AE16D8">
            <w:pPr>
              <w:spacing w:after="0"/>
              <w:jc w:val="both"/>
              <w:rPr>
                <w:rFonts w:eastAsia="Times New Roman" w:cstheme="minorHAnsi"/>
                <w:lang w:eastAsia="es-ES"/>
              </w:rPr>
            </w:pPr>
            <w:r>
              <w:rPr>
                <w:rFonts w:ascii="Arial" w:hAnsi="Arial" w:cs="Arial"/>
                <w:sz w:val="20"/>
                <w:szCs w:val="20"/>
              </w:rPr>
              <w:t>PIEZAS</w:t>
            </w:r>
          </w:p>
        </w:tc>
        <w:tc>
          <w:tcPr>
            <w:tcW w:w="6281" w:type="dxa"/>
            <w:tcBorders>
              <w:top w:val="nil"/>
              <w:left w:val="nil"/>
              <w:bottom w:val="single" w:sz="4" w:space="0" w:color="000000"/>
              <w:right w:val="single" w:sz="4" w:space="0" w:color="000000"/>
            </w:tcBorders>
            <w:shd w:val="clear" w:color="auto" w:fill="auto"/>
            <w:vAlign w:val="bottom"/>
          </w:tcPr>
          <w:p w14:paraId="2F60F13F" w14:textId="7E866AD4" w:rsidR="00AE16D8" w:rsidRPr="00F57B10" w:rsidRDefault="00AE16D8" w:rsidP="00AE16D8">
            <w:pPr>
              <w:spacing w:after="0" w:line="240" w:lineRule="auto"/>
              <w:jc w:val="both"/>
              <w:rPr>
                <w:rFonts w:eastAsia="Times New Roman" w:cstheme="minorHAnsi"/>
                <w:color w:val="000000"/>
              </w:rPr>
            </w:pPr>
            <w:r>
              <w:rPr>
                <w:rFonts w:ascii="Arial" w:hAnsi="Arial" w:cs="Arial"/>
                <w:color w:val="000000"/>
                <w:sz w:val="20"/>
                <w:szCs w:val="20"/>
              </w:rPr>
              <w:t xml:space="preserve">BASCULA ELECTRONICA DIGITAL 60 KILOS PESO-PRECIO CON BATERIA RECARGABLE </w:t>
            </w:r>
          </w:p>
        </w:tc>
      </w:tr>
      <w:tr w:rsidR="00AE16D8" w:rsidRPr="00742BA9" w14:paraId="27B0FA1F" w14:textId="77777777" w:rsidTr="00DA6E80">
        <w:tblPrEx>
          <w:tblCellMar>
            <w:left w:w="70" w:type="dxa"/>
            <w:right w:w="70" w:type="dxa"/>
          </w:tblCellMar>
        </w:tblPrEx>
        <w:trPr>
          <w:trHeight w:val="300"/>
        </w:trPr>
        <w:tc>
          <w:tcPr>
            <w:tcW w:w="962" w:type="dxa"/>
            <w:noWrap/>
          </w:tcPr>
          <w:p w14:paraId="6A20B9EA" w14:textId="6838D9F5" w:rsidR="00AE16D8" w:rsidRPr="00F57B10" w:rsidRDefault="00AE16D8" w:rsidP="00AE16D8">
            <w:pPr>
              <w:spacing w:after="0"/>
              <w:jc w:val="both"/>
              <w:rPr>
                <w:rFonts w:eastAsia="Times New Roman" w:cstheme="minorHAnsi"/>
                <w:lang w:eastAsia="es-ES"/>
              </w:rPr>
            </w:pPr>
            <w:r>
              <w:rPr>
                <w:rFonts w:eastAsia="Times New Roman" w:cstheme="minorHAnsi"/>
                <w:lang w:eastAsia="es-ES"/>
              </w:rPr>
              <w:t>9</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048940BC" w14:textId="758272EC" w:rsidR="00AE16D8" w:rsidRPr="00F57B10" w:rsidRDefault="00AE16D8" w:rsidP="00AE16D8">
            <w:pPr>
              <w:spacing w:after="0"/>
              <w:jc w:val="both"/>
              <w:rPr>
                <w:rFonts w:eastAsia="Times New Roman" w:cstheme="minorHAnsi"/>
                <w:lang w:eastAsia="es-ES"/>
              </w:rPr>
            </w:pPr>
            <w:r>
              <w:rPr>
                <w:rFonts w:ascii="Arial" w:hAnsi="Arial" w:cs="Arial"/>
                <w:sz w:val="20"/>
                <w:szCs w:val="20"/>
              </w:rPr>
              <w:t>1</w:t>
            </w:r>
          </w:p>
        </w:tc>
        <w:tc>
          <w:tcPr>
            <w:tcW w:w="1230" w:type="dxa"/>
            <w:tcBorders>
              <w:top w:val="nil"/>
              <w:left w:val="nil"/>
              <w:bottom w:val="single" w:sz="4" w:space="0" w:color="000000"/>
              <w:right w:val="single" w:sz="4" w:space="0" w:color="000000"/>
            </w:tcBorders>
            <w:shd w:val="clear" w:color="auto" w:fill="auto"/>
            <w:noWrap/>
            <w:vAlign w:val="bottom"/>
          </w:tcPr>
          <w:p w14:paraId="208524B8" w14:textId="287FC8D6" w:rsidR="00AE16D8" w:rsidRPr="00F57B10" w:rsidRDefault="00AE16D8" w:rsidP="00AE16D8">
            <w:pPr>
              <w:spacing w:after="0"/>
              <w:jc w:val="both"/>
              <w:rPr>
                <w:rFonts w:eastAsia="Times New Roman" w:cstheme="minorHAnsi"/>
                <w:lang w:eastAsia="es-ES"/>
              </w:rPr>
            </w:pPr>
            <w:r>
              <w:rPr>
                <w:rFonts w:ascii="Arial" w:hAnsi="Arial" w:cs="Arial"/>
                <w:sz w:val="20"/>
                <w:szCs w:val="20"/>
              </w:rPr>
              <w:t>PIEZAS</w:t>
            </w:r>
          </w:p>
        </w:tc>
        <w:tc>
          <w:tcPr>
            <w:tcW w:w="6281" w:type="dxa"/>
            <w:tcBorders>
              <w:top w:val="nil"/>
              <w:left w:val="nil"/>
              <w:bottom w:val="single" w:sz="4" w:space="0" w:color="000000"/>
              <w:right w:val="single" w:sz="4" w:space="0" w:color="000000"/>
            </w:tcBorders>
            <w:shd w:val="clear" w:color="auto" w:fill="auto"/>
            <w:vAlign w:val="bottom"/>
          </w:tcPr>
          <w:p w14:paraId="2EDE7811" w14:textId="49489262" w:rsidR="00AE16D8" w:rsidRPr="00F57B10" w:rsidRDefault="00AE16D8" w:rsidP="00AE16D8">
            <w:pPr>
              <w:spacing w:after="0" w:line="240" w:lineRule="auto"/>
              <w:jc w:val="both"/>
              <w:rPr>
                <w:rFonts w:eastAsia="Times New Roman" w:cstheme="minorHAnsi"/>
                <w:color w:val="000000"/>
              </w:rPr>
            </w:pPr>
            <w:r>
              <w:rPr>
                <w:rFonts w:ascii="Arial" w:hAnsi="Arial" w:cs="Arial"/>
                <w:color w:val="000000"/>
                <w:sz w:val="20"/>
                <w:szCs w:val="20"/>
              </w:rPr>
              <w:t>PUNTAS DE CRUZ PARA TALADRO DE 2" (5 PZAS)</w:t>
            </w:r>
          </w:p>
        </w:tc>
      </w:tr>
      <w:tr w:rsidR="00AE16D8" w:rsidRPr="00742BA9" w14:paraId="0DE6400C" w14:textId="77777777" w:rsidTr="00DA6E80">
        <w:tblPrEx>
          <w:tblCellMar>
            <w:left w:w="70" w:type="dxa"/>
            <w:right w:w="70" w:type="dxa"/>
          </w:tblCellMar>
        </w:tblPrEx>
        <w:trPr>
          <w:trHeight w:val="300"/>
        </w:trPr>
        <w:tc>
          <w:tcPr>
            <w:tcW w:w="962" w:type="dxa"/>
            <w:noWrap/>
          </w:tcPr>
          <w:p w14:paraId="7F54D29D" w14:textId="57490614" w:rsidR="00AE16D8" w:rsidRPr="00F57B10" w:rsidRDefault="00AE16D8" w:rsidP="00AE16D8">
            <w:pPr>
              <w:spacing w:after="0"/>
              <w:jc w:val="both"/>
              <w:rPr>
                <w:rFonts w:eastAsia="Times New Roman" w:cstheme="minorHAnsi"/>
                <w:lang w:eastAsia="es-ES"/>
              </w:rPr>
            </w:pPr>
            <w:r>
              <w:rPr>
                <w:rFonts w:eastAsia="Times New Roman" w:cstheme="minorHAnsi"/>
                <w:lang w:eastAsia="es-ES"/>
              </w:rPr>
              <w:t>10</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7420C65F" w14:textId="09460791" w:rsidR="00AE16D8" w:rsidRPr="00F57B10" w:rsidRDefault="00AE16D8" w:rsidP="00AE16D8">
            <w:pPr>
              <w:spacing w:after="0"/>
              <w:jc w:val="both"/>
              <w:rPr>
                <w:rFonts w:eastAsia="Times New Roman" w:cstheme="minorHAnsi"/>
                <w:lang w:eastAsia="es-ES"/>
              </w:rPr>
            </w:pPr>
            <w:r>
              <w:rPr>
                <w:rFonts w:ascii="Arial" w:hAnsi="Arial" w:cs="Arial"/>
                <w:sz w:val="20"/>
                <w:szCs w:val="20"/>
              </w:rPr>
              <w:t>1</w:t>
            </w:r>
          </w:p>
        </w:tc>
        <w:tc>
          <w:tcPr>
            <w:tcW w:w="1230" w:type="dxa"/>
            <w:tcBorders>
              <w:top w:val="nil"/>
              <w:left w:val="nil"/>
              <w:bottom w:val="single" w:sz="4" w:space="0" w:color="000000"/>
              <w:right w:val="single" w:sz="4" w:space="0" w:color="000000"/>
            </w:tcBorders>
            <w:shd w:val="clear" w:color="auto" w:fill="auto"/>
            <w:noWrap/>
            <w:vAlign w:val="bottom"/>
          </w:tcPr>
          <w:p w14:paraId="286715BC" w14:textId="5E9D0AC2" w:rsidR="00AE16D8" w:rsidRPr="00F57B10" w:rsidRDefault="00AE16D8" w:rsidP="00AE16D8">
            <w:pPr>
              <w:spacing w:after="0"/>
              <w:jc w:val="both"/>
              <w:rPr>
                <w:rFonts w:eastAsia="Times New Roman" w:cstheme="minorHAnsi"/>
                <w:lang w:eastAsia="es-ES"/>
              </w:rPr>
            </w:pPr>
            <w:r>
              <w:rPr>
                <w:rFonts w:ascii="Arial" w:hAnsi="Arial" w:cs="Arial"/>
                <w:sz w:val="20"/>
                <w:szCs w:val="20"/>
              </w:rPr>
              <w:t>PIEZAS</w:t>
            </w:r>
          </w:p>
        </w:tc>
        <w:tc>
          <w:tcPr>
            <w:tcW w:w="6281" w:type="dxa"/>
            <w:tcBorders>
              <w:top w:val="nil"/>
              <w:left w:val="nil"/>
              <w:bottom w:val="single" w:sz="4" w:space="0" w:color="000000"/>
              <w:right w:val="single" w:sz="4" w:space="0" w:color="000000"/>
            </w:tcBorders>
            <w:shd w:val="clear" w:color="auto" w:fill="auto"/>
            <w:vAlign w:val="bottom"/>
          </w:tcPr>
          <w:p w14:paraId="15B9A471" w14:textId="49B2A073" w:rsidR="00AE16D8" w:rsidRPr="00F57B10" w:rsidRDefault="00AE16D8" w:rsidP="00AE16D8">
            <w:pPr>
              <w:spacing w:after="0" w:line="240" w:lineRule="auto"/>
              <w:jc w:val="both"/>
              <w:rPr>
                <w:rFonts w:eastAsia="Times New Roman" w:cstheme="minorHAnsi"/>
                <w:color w:val="000000"/>
              </w:rPr>
            </w:pPr>
            <w:r>
              <w:rPr>
                <w:rFonts w:ascii="Arial" w:hAnsi="Arial" w:cs="Arial"/>
                <w:color w:val="000000"/>
                <w:sz w:val="20"/>
                <w:szCs w:val="20"/>
              </w:rPr>
              <w:t xml:space="preserve">DESPACHADOR DE AGUA FRIA Y CALIENTE CON REFRIGERADOR INFERIOR  </w:t>
            </w:r>
          </w:p>
        </w:tc>
      </w:tr>
      <w:tr w:rsidR="00AE16D8" w:rsidRPr="00742BA9" w14:paraId="6972F4FC" w14:textId="77777777" w:rsidTr="00DA6E80">
        <w:tblPrEx>
          <w:tblCellMar>
            <w:left w:w="70" w:type="dxa"/>
            <w:right w:w="70" w:type="dxa"/>
          </w:tblCellMar>
        </w:tblPrEx>
        <w:trPr>
          <w:trHeight w:val="300"/>
        </w:trPr>
        <w:tc>
          <w:tcPr>
            <w:tcW w:w="962" w:type="dxa"/>
            <w:noWrap/>
          </w:tcPr>
          <w:p w14:paraId="0B0A5F0C" w14:textId="5EBFA138" w:rsidR="00AE16D8" w:rsidRPr="00F57B10" w:rsidRDefault="00AE16D8" w:rsidP="00AE16D8">
            <w:pPr>
              <w:spacing w:after="0"/>
              <w:jc w:val="both"/>
              <w:rPr>
                <w:rFonts w:eastAsia="Times New Roman" w:cstheme="minorHAnsi"/>
                <w:lang w:eastAsia="es-ES"/>
              </w:rPr>
            </w:pPr>
            <w:r>
              <w:rPr>
                <w:rFonts w:eastAsia="Times New Roman" w:cstheme="minorHAnsi"/>
                <w:lang w:eastAsia="es-ES"/>
              </w:rPr>
              <w:t>11</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27ED18B7" w14:textId="7108AD1F" w:rsidR="00AE16D8" w:rsidRPr="00F57B10" w:rsidRDefault="00AE16D8" w:rsidP="00AE16D8">
            <w:pPr>
              <w:spacing w:after="0"/>
              <w:jc w:val="both"/>
              <w:rPr>
                <w:rFonts w:eastAsia="Times New Roman" w:cstheme="minorHAnsi"/>
                <w:lang w:eastAsia="es-ES"/>
              </w:rPr>
            </w:pPr>
            <w:r>
              <w:rPr>
                <w:rFonts w:ascii="Arial" w:hAnsi="Arial" w:cs="Arial"/>
                <w:sz w:val="20"/>
                <w:szCs w:val="20"/>
              </w:rPr>
              <w:t>10</w:t>
            </w:r>
          </w:p>
        </w:tc>
        <w:tc>
          <w:tcPr>
            <w:tcW w:w="1230" w:type="dxa"/>
            <w:tcBorders>
              <w:top w:val="nil"/>
              <w:left w:val="nil"/>
              <w:bottom w:val="single" w:sz="4" w:space="0" w:color="000000"/>
              <w:right w:val="single" w:sz="4" w:space="0" w:color="000000"/>
            </w:tcBorders>
            <w:shd w:val="clear" w:color="auto" w:fill="auto"/>
            <w:noWrap/>
            <w:vAlign w:val="bottom"/>
          </w:tcPr>
          <w:p w14:paraId="4DD9F7A6" w14:textId="74E6716C" w:rsidR="00AE16D8" w:rsidRPr="00F57B10" w:rsidRDefault="00AE16D8" w:rsidP="00AE16D8">
            <w:pPr>
              <w:spacing w:after="0"/>
              <w:jc w:val="both"/>
              <w:rPr>
                <w:rFonts w:eastAsia="Times New Roman" w:cstheme="minorHAnsi"/>
                <w:lang w:eastAsia="es-ES"/>
              </w:rPr>
            </w:pPr>
            <w:r>
              <w:rPr>
                <w:rFonts w:ascii="Arial" w:hAnsi="Arial" w:cs="Arial"/>
                <w:sz w:val="20"/>
                <w:szCs w:val="20"/>
              </w:rPr>
              <w:t>KILOS</w:t>
            </w:r>
          </w:p>
        </w:tc>
        <w:tc>
          <w:tcPr>
            <w:tcW w:w="6281" w:type="dxa"/>
            <w:tcBorders>
              <w:top w:val="nil"/>
              <w:left w:val="nil"/>
              <w:bottom w:val="single" w:sz="4" w:space="0" w:color="000000"/>
              <w:right w:val="single" w:sz="4" w:space="0" w:color="000000"/>
            </w:tcBorders>
            <w:shd w:val="clear" w:color="auto" w:fill="auto"/>
            <w:vAlign w:val="bottom"/>
          </w:tcPr>
          <w:p w14:paraId="3DFE8CF9" w14:textId="479A437B" w:rsidR="00AE16D8" w:rsidRPr="00F57B10" w:rsidRDefault="00AE16D8" w:rsidP="00AE16D8">
            <w:pPr>
              <w:shd w:val="clear" w:color="auto" w:fill="FFFFFF"/>
              <w:spacing w:after="240"/>
              <w:jc w:val="both"/>
              <w:outlineLvl w:val="0"/>
              <w:rPr>
                <w:rFonts w:cstheme="minorHAnsi"/>
                <w:color w:val="000000"/>
              </w:rPr>
            </w:pPr>
            <w:r>
              <w:rPr>
                <w:rFonts w:ascii="Arial" w:hAnsi="Arial" w:cs="Arial"/>
                <w:color w:val="000000"/>
                <w:sz w:val="20"/>
                <w:szCs w:val="20"/>
              </w:rPr>
              <w:t xml:space="preserve">BOLSA PLASTICA NATURAL DE 16 X 62 </w:t>
            </w:r>
          </w:p>
        </w:tc>
      </w:tr>
    </w:tbl>
    <w:p w14:paraId="326AEFD0" w14:textId="77777777" w:rsidR="00A04366" w:rsidRDefault="00A04366" w:rsidP="00742BA9">
      <w:pPr>
        <w:spacing w:after="0" w:line="240" w:lineRule="auto"/>
        <w:jc w:val="both"/>
        <w:rPr>
          <w:rFonts w:ascii="Arial" w:eastAsia="Times New Roman" w:hAnsi="Arial" w:cs="Arial"/>
          <w:lang w:eastAsia="es-ES"/>
        </w:rPr>
      </w:pPr>
    </w:p>
    <w:p w14:paraId="37EBF758" w14:textId="77777777" w:rsidR="00A04366" w:rsidRDefault="00A04366" w:rsidP="00742BA9">
      <w:pPr>
        <w:spacing w:after="0" w:line="240" w:lineRule="auto"/>
        <w:jc w:val="both"/>
        <w:rPr>
          <w:rFonts w:ascii="Arial" w:eastAsia="Times New Roman" w:hAnsi="Arial" w:cs="Arial"/>
          <w:lang w:eastAsia="es-ES"/>
        </w:rPr>
      </w:pPr>
    </w:p>
    <w:p w14:paraId="24071E45" w14:textId="77777777" w:rsidR="00A04366" w:rsidRDefault="00A04366" w:rsidP="00742BA9">
      <w:pPr>
        <w:spacing w:after="0" w:line="240" w:lineRule="auto"/>
        <w:jc w:val="both"/>
        <w:rPr>
          <w:rFonts w:ascii="Arial" w:eastAsia="Times New Roman" w:hAnsi="Arial" w:cs="Arial"/>
          <w:lang w:eastAsia="es-ES"/>
        </w:rPr>
      </w:pPr>
    </w:p>
    <w:p w14:paraId="2AF1E42E" w14:textId="77777777" w:rsidR="00A04366" w:rsidRDefault="00A04366" w:rsidP="00742BA9">
      <w:pPr>
        <w:spacing w:after="0" w:line="240" w:lineRule="auto"/>
        <w:jc w:val="both"/>
        <w:rPr>
          <w:rFonts w:ascii="Arial" w:eastAsia="Times New Roman" w:hAnsi="Arial" w:cs="Arial"/>
          <w:lang w:eastAsia="es-ES"/>
        </w:rPr>
      </w:pPr>
    </w:p>
    <w:p w14:paraId="5C7802D1" w14:textId="77777777"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1EDF3A6C" w14:textId="77777777" w:rsidR="00A04366" w:rsidRDefault="00A04366" w:rsidP="00742BA9">
      <w:pPr>
        <w:spacing w:after="0" w:line="240" w:lineRule="auto"/>
        <w:jc w:val="both"/>
        <w:rPr>
          <w:rFonts w:ascii="Arial" w:eastAsia="Times New Roman" w:hAnsi="Arial" w:cs="Arial"/>
          <w:lang w:eastAsia="es-ES"/>
        </w:rPr>
      </w:pPr>
    </w:p>
    <w:p w14:paraId="2DEDEC69" w14:textId="77777777" w:rsidR="00A04366" w:rsidRDefault="00A04366" w:rsidP="00742BA9">
      <w:pPr>
        <w:spacing w:after="0" w:line="240" w:lineRule="auto"/>
        <w:jc w:val="both"/>
        <w:rPr>
          <w:rFonts w:ascii="Arial" w:eastAsia="Times New Roman" w:hAnsi="Arial" w:cs="Arial"/>
          <w:lang w:eastAsia="es-ES"/>
        </w:rPr>
      </w:pPr>
    </w:p>
    <w:p w14:paraId="64B01611" w14:textId="77777777" w:rsidR="00A04366" w:rsidRDefault="00A04366" w:rsidP="00742BA9">
      <w:pPr>
        <w:spacing w:after="0" w:line="240" w:lineRule="auto"/>
        <w:jc w:val="both"/>
        <w:rPr>
          <w:rFonts w:ascii="Arial" w:eastAsia="Times New Roman" w:hAnsi="Arial" w:cs="Arial"/>
          <w:lang w:eastAsia="es-ES"/>
        </w:rPr>
      </w:pPr>
    </w:p>
    <w:p w14:paraId="7A842206" w14:textId="77777777" w:rsidR="00A04366" w:rsidRDefault="00A04366" w:rsidP="00742BA9">
      <w:pPr>
        <w:spacing w:after="0" w:line="240" w:lineRule="auto"/>
        <w:jc w:val="both"/>
        <w:rPr>
          <w:rFonts w:ascii="Arial" w:eastAsia="Times New Roman" w:hAnsi="Arial" w:cs="Arial"/>
          <w:lang w:eastAsia="es-ES"/>
        </w:rPr>
      </w:pPr>
    </w:p>
    <w:p w14:paraId="36F1218B" w14:textId="77777777" w:rsidR="00A04366" w:rsidRDefault="00A04366" w:rsidP="00742BA9">
      <w:pPr>
        <w:spacing w:after="0" w:line="240" w:lineRule="auto"/>
        <w:jc w:val="both"/>
        <w:rPr>
          <w:rFonts w:ascii="Arial" w:eastAsia="Times New Roman" w:hAnsi="Arial" w:cs="Arial"/>
          <w:lang w:eastAsia="es-ES"/>
        </w:rPr>
      </w:pPr>
    </w:p>
    <w:p w14:paraId="3F1A39C1" w14:textId="77777777" w:rsidR="00A04366" w:rsidRDefault="00A04366" w:rsidP="00742BA9">
      <w:pPr>
        <w:spacing w:after="0" w:line="240" w:lineRule="auto"/>
        <w:jc w:val="both"/>
        <w:rPr>
          <w:rFonts w:ascii="Arial" w:eastAsia="Times New Roman" w:hAnsi="Arial" w:cs="Arial"/>
          <w:lang w:eastAsia="es-ES"/>
        </w:rPr>
      </w:pPr>
    </w:p>
    <w:p w14:paraId="4EA7E241" w14:textId="77777777" w:rsidR="00A04366" w:rsidRDefault="00A04366" w:rsidP="00742BA9">
      <w:pPr>
        <w:spacing w:after="0" w:line="240" w:lineRule="auto"/>
        <w:jc w:val="both"/>
        <w:rPr>
          <w:rFonts w:ascii="Arial" w:eastAsia="Times New Roman" w:hAnsi="Arial" w:cs="Arial"/>
          <w:lang w:eastAsia="es-ES"/>
        </w:rPr>
      </w:pPr>
    </w:p>
    <w:p w14:paraId="19462F41" w14:textId="77777777" w:rsidR="00A04366" w:rsidRDefault="00A04366" w:rsidP="00742BA9">
      <w:pPr>
        <w:spacing w:after="0" w:line="240" w:lineRule="auto"/>
        <w:jc w:val="both"/>
        <w:rPr>
          <w:rFonts w:ascii="Arial" w:eastAsia="Times New Roman" w:hAnsi="Arial" w:cs="Arial"/>
          <w:lang w:eastAsia="es-ES"/>
        </w:rPr>
      </w:pPr>
    </w:p>
    <w:p w14:paraId="29A4ACE0" w14:textId="77777777" w:rsidR="00A04366" w:rsidRDefault="00A04366" w:rsidP="00742BA9">
      <w:pPr>
        <w:spacing w:after="0" w:line="240" w:lineRule="auto"/>
        <w:jc w:val="both"/>
        <w:rPr>
          <w:rFonts w:ascii="Arial" w:eastAsia="Times New Roman" w:hAnsi="Arial" w:cs="Arial"/>
          <w:lang w:eastAsia="es-ES"/>
        </w:rPr>
      </w:pPr>
    </w:p>
    <w:p w14:paraId="734BFA25" w14:textId="77777777" w:rsidR="00A04366" w:rsidRDefault="00A04366" w:rsidP="00742BA9">
      <w:pPr>
        <w:spacing w:after="0" w:line="240" w:lineRule="auto"/>
        <w:jc w:val="both"/>
        <w:rPr>
          <w:rFonts w:ascii="Arial" w:eastAsia="Times New Roman" w:hAnsi="Arial" w:cs="Arial"/>
          <w:lang w:eastAsia="es-ES"/>
        </w:rPr>
      </w:pPr>
    </w:p>
    <w:p w14:paraId="54422A4B" w14:textId="77777777" w:rsidR="00A04366" w:rsidRDefault="00A04366" w:rsidP="00742BA9">
      <w:pPr>
        <w:spacing w:after="0" w:line="240" w:lineRule="auto"/>
        <w:jc w:val="both"/>
        <w:rPr>
          <w:rFonts w:ascii="Arial" w:eastAsia="Times New Roman" w:hAnsi="Arial" w:cs="Arial"/>
          <w:lang w:eastAsia="es-ES"/>
        </w:rPr>
      </w:pPr>
    </w:p>
    <w:p w14:paraId="4D036EB7" w14:textId="77777777" w:rsidR="00A04366" w:rsidRDefault="00A04366" w:rsidP="00742BA9">
      <w:pPr>
        <w:spacing w:after="0" w:line="240" w:lineRule="auto"/>
        <w:jc w:val="both"/>
        <w:rPr>
          <w:rFonts w:ascii="Arial" w:eastAsia="Times New Roman" w:hAnsi="Arial" w:cs="Arial"/>
          <w:lang w:eastAsia="es-ES"/>
        </w:rPr>
      </w:pPr>
    </w:p>
    <w:p w14:paraId="4468A337" w14:textId="77777777" w:rsidR="00A04366" w:rsidRDefault="00A04366" w:rsidP="00742BA9">
      <w:pPr>
        <w:spacing w:after="0" w:line="240" w:lineRule="auto"/>
        <w:jc w:val="both"/>
        <w:rPr>
          <w:rFonts w:ascii="Arial" w:eastAsia="Times New Roman" w:hAnsi="Arial" w:cs="Arial"/>
          <w:lang w:eastAsia="es-ES"/>
        </w:rPr>
      </w:pPr>
    </w:p>
    <w:p w14:paraId="54FA60C5" w14:textId="77777777" w:rsidR="00FB334B" w:rsidRDefault="00FB334B" w:rsidP="00742BA9">
      <w:pPr>
        <w:spacing w:after="0" w:line="240" w:lineRule="auto"/>
        <w:jc w:val="both"/>
        <w:rPr>
          <w:rFonts w:ascii="Arial" w:eastAsia="Times New Roman" w:hAnsi="Arial" w:cs="Arial"/>
          <w:lang w:eastAsia="es-ES"/>
        </w:rPr>
      </w:pPr>
    </w:p>
    <w:p w14:paraId="3957FF52" w14:textId="77777777" w:rsidR="00FB334B" w:rsidRDefault="00FB334B" w:rsidP="00742BA9">
      <w:pPr>
        <w:spacing w:after="0" w:line="240" w:lineRule="auto"/>
        <w:jc w:val="both"/>
        <w:rPr>
          <w:rFonts w:ascii="Arial" w:eastAsia="Times New Roman" w:hAnsi="Arial" w:cs="Arial"/>
          <w:lang w:eastAsia="es-ES"/>
        </w:rPr>
      </w:pPr>
    </w:p>
    <w:p w14:paraId="6618779D" w14:textId="77777777" w:rsidR="00FB334B" w:rsidRDefault="00FB334B" w:rsidP="00742BA9">
      <w:pPr>
        <w:spacing w:after="0" w:line="240" w:lineRule="auto"/>
        <w:jc w:val="both"/>
        <w:rPr>
          <w:rFonts w:ascii="Arial" w:eastAsia="Times New Roman" w:hAnsi="Arial" w:cs="Arial"/>
          <w:lang w:eastAsia="es-ES"/>
        </w:rPr>
      </w:pPr>
    </w:p>
    <w:p w14:paraId="3C39FE2D" w14:textId="77777777" w:rsidR="00FB334B" w:rsidRDefault="00FB334B" w:rsidP="00742BA9">
      <w:pPr>
        <w:spacing w:after="0" w:line="240" w:lineRule="auto"/>
        <w:jc w:val="both"/>
        <w:rPr>
          <w:rFonts w:ascii="Arial" w:eastAsia="Times New Roman" w:hAnsi="Arial" w:cs="Arial"/>
          <w:lang w:eastAsia="es-ES"/>
        </w:rPr>
      </w:pPr>
    </w:p>
    <w:p w14:paraId="269999FA" w14:textId="6D329F4E"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Pr="00742BA9">
        <w:rPr>
          <w:rFonts w:ascii="Arial" w:eastAsia="Times New Roman" w:hAnsi="Arial" w:cs="Arial"/>
          <w:lang w:eastAsia="es-ES"/>
        </w:rPr>
        <w:t xml:space="preserve"> el presente denominado ANEXO 1 ESPECIFICACIONES y los cuales son objetos materia de la Presente Licitación </w:t>
      </w:r>
      <w:r w:rsidRPr="00742BA9">
        <w:rPr>
          <w:rFonts w:ascii="Arial" w:eastAsia="Times New Roman" w:hAnsi="Arial" w:cs="Arial"/>
          <w:lang w:eastAsia="es-ES"/>
        </w:rPr>
        <w:lastRenderedPageBreak/>
        <w:t xml:space="preserve">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121A38">
        <w:rPr>
          <w:rFonts w:ascii="Arial" w:eastAsia="Times New Roman" w:hAnsi="Arial" w:cs="Arial"/>
          <w:b/>
          <w:color w:val="000000" w:themeColor="text1"/>
          <w:lang w:eastAsia="es-ES"/>
        </w:rPr>
        <w:t>3</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121A38">
        <w:rPr>
          <w:rFonts w:ascii="Arial" w:eastAsia="Times New Roman" w:hAnsi="Arial" w:cs="Arial"/>
          <w:b/>
          <w:color w:val="000000" w:themeColor="text1"/>
          <w:lang w:eastAsia="es-ES"/>
        </w:rPr>
        <w:t>3</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5E07B00C" w:rsidR="00AE134F" w:rsidRDefault="00AE134F" w:rsidP="00742BA9">
      <w:pPr>
        <w:spacing w:after="0"/>
        <w:jc w:val="both"/>
        <w:rPr>
          <w:rFonts w:ascii="Arial" w:hAnsi="Arial" w:cs="Arial"/>
        </w:rPr>
      </w:pPr>
    </w:p>
    <w:p w14:paraId="67F9B0F2" w14:textId="114C797C" w:rsidR="00AE16D8" w:rsidRDefault="00AE16D8" w:rsidP="00742BA9">
      <w:pPr>
        <w:spacing w:after="0"/>
        <w:jc w:val="both"/>
        <w:rPr>
          <w:rFonts w:ascii="Arial" w:hAnsi="Arial" w:cs="Arial"/>
        </w:rPr>
      </w:pPr>
    </w:p>
    <w:p w14:paraId="3DDD31AF" w14:textId="6B7C6E41" w:rsidR="00AE16D8" w:rsidRDefault="00AE16D8" w:rsidP="00742BA9">
      <w:pPr>
        <w:spacing w:after="0"/>
        <w:jc w:val="both"/>
        <w:rPr>
          <w:rFonts w:ascii="Arial" w:hAnsi="Arial" w:cs="Arial"/>
        </w:rPr>
      </w:pPr>
    </w:p>
    <w:p w14:paraId="1F9E9373" w14:textId="77777777" w:rsidR="00AE16D8" w:rsidRDefault="00AE16D8"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77777777" w:rsidR="00DA6E80" w:rsidRDefault="00DA6E80" w:rsidP="00742BA9">
      <w:pPr>
        <w:spacing w:after="0"/>
        <w:jc w:val="both"/>
        <w:rPr>
          <w:rFonts w:ascii="Arial" w:hAnsi="Arial" w:cs="Arial"/>
        </w:rPr>
      </w:pPr>
    </w:p>
    <w:p w14:paraId="0C6D41EE" w14:textId="77777777" w:rsidR="00D10340" w:rsidRDefault="00D10340" w:rsidP="00D10340">
      <w:pPr>
        <w:spacing w:after="0" w:line="240" w:lineRule="auto"/>
        <w:jc w:val="center"/>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0671B8F6"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121A38">
        <w:rPr>
          <w:rFonts w:ascii="Arial" w:hAnsi="Arial" w:cs="Arial"/>
          <w:b/>
          <w:color w:val="000000" w:themeColor="text1"/>
        </w:rPr>
        <w:t>3</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4207AF9F" w:rsidR="0013137D" w:rsidRPr="004C71E5" w:rsidRDefault="00DF385A" w:rsidP="00742BA9">
      <w:pPr>
        <w:spacing w:after="0" w:line="240" w:lineRule="auto"/>
        <w:jc w:val="center"/>
        <w:rPr>
          <w:rFonts w:ascii="Arial" w:hAnsi="Arial" w:cs="Arial"/>
          <w:b/>
          <w:iCs/>
          <w:color w:val="000000" w:themeColor="text1"/>
        </w:rPr>
      </w:pPr>
      <w:r w:rsidRPr="004C71E5">
        <w:rPr>
          <w:rFonts w:ascii="Arial" w:hAnsi="Arial" w:cs="Arial"/>
          <w:b/>
          <w:iCs/>
          <w:color w:val="000000" w:themeColor="text1"/>
        </w:rPr>
        <w:t xml:space="preserve">ADQUISICIÓN DE </w:t>
      </w:r>
      <w:r w:rsidR="009E2DA9" w:rsidRPr="004C71E5">
        <w:rPr>
          <w:rFonts w:ascii="Arial" w:hAnsi="Arial" w:cs="Arial"/>
          <w:b/>
          <w:iCs/>
          <w:color w:val="000000" w:themeColor="text1"/>
        </w:rPr>
        <w:t>INSUMOS</w:t>
      </w:r>
      <w:r w:rsidR="00A05FD3" w:rsidRPr="004C71E5">
        <w:rPr>
          <w:rFonts w:ascii="Arial" w:hAnsi="Arial" w:cs="Arial"/>
          <w:b/>
          <w:iCs/>
          <w:color w:val="000000" w:themeColor="text1"/>
        </w:rPr>
        <w:t xml:space="preserve"> PARA TALLER DE </w:t>
      </w:r>
      <w:r w:rsidR="00121A38">
        <w:rPr>
          <w:rFonts w:ascii="Arial" w:hAnsi="Arial" w:cs="Arial"/>
          <w:b/>
          <w:iCs/>
          <w:color w:val="000000" w:themeColor="text1"/>
        </w:rPr>
        <w:t>JARCIERIA</w:t>
      </w:r>
      <w:r w:rsidR="00E755A8" w:rsidRPr="004C71E5">
        <w:rPr>
          <w:rFonts w:ascii="Arial" w:hAnsi="Arial" w:cs="Arial"/>
          <w:b/>
          <w:iCs/>
          <w:color w:val="000000" w:themeColor="text1"/>
        </w:rPr>
        <w:t xml:space="preserve"> 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1106"/>
        <w:gridCol w:w="2835"/>
        <w:gridCol w:w="1701"/>
        <w:gridCol w:w="1701"/>
        <w:gridCol w:w="1275"/>
      </w:tblGrid>
      <w:tr w:rsidR="00F86888" w:rsidRPr="00742BA9" w14:paraId="2961723C" w14:textId="77777777" w:rsidTr="00F57B10">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1106"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2835"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AE16D8" w:rsidRPr="00742BA9" w14:paraId="4AF21E0A" w14:textId="77777777" w:rsidTr="004A24A4">
        <w:trPr>
          <w:trHeight w:val="300"/>
        </w:trPr>
        <w:tc>
          <w:tcPr>
            <w:tcW w:w="988" w:type="dxa"/>
            <w:noWrap/>
          </w:tcPr>
          <w:p w14:paraId="1A68211F" w14:textId="215B1C68" w:rsidR="00AE16D8" w:rsidRPr="00742BA9" w:rsidRDefault="00AE16D8" w:rsidP="00AE16D8">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B5404" w14:textId="3F5D7389"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3000</w:t>
            </w:r>
          </w:p>
        </w:tc>
        <w:tc>
          <w:tcPr>
            <w:tcW w:w="1106" w:type="dxa"/>
            <w:tcBorders>
              <w:top w:val="single" w:sz="4" w:space="0" w:color="auto"/>
              <w:left w:val="nil"/>
              <w:bottom w:val="single" w:sz="4" w:space="0" w:color="auto"/>
              <w:right w:val="single" w:sz="4" w:space="0" w:color="auto"/>
            </w:tcBorders>
            <w:shd w:val="clear" w:color="auto" w:fill="auto"/>
            <w:noWrap/>
            <w:vAlign w:val="bottom"/>
          </w:tcPr>
          <w:p w14:paraId="3E62E84F" w14:textId="7F26199F"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 xml:space="preserve">PIEZAS </w:t>
            </w:r>
          </w:p>
        </w:tc>
        <w:tc>
          <w:tcPr>
            <w:tcW w:w="2835" w:type="dxa"/>
            <w:tcBorders>
              <w:top w:val="single" w:sz="4" w:space="0" w:color="auto"/>
              <w:left w:val="nil"/>
              <w:bottom w:val="single" w:sz="4" w:space="0" w:color="auto"/>
              <w:right w:val="single" w:sz="4" w:space="0" w:color="auto"/>
            </w:tcBorders>
            <w:shd w:val="clear" w:color="auto" w:fill="auto"/>
          </w:tcPr>
          <w:p w14:paraId="7376E3C8" w14:textId="73B1D435" w:rsidR="00AE16D8" w:rsidRPr="00742BA9" w:rsidRDefault="00AE16D8" w:rsidP="00AE16D8">
            <w:pPr>
              <w:spacing w:after="0"/>
              <w:jc w:val="both"/>
              <w:rPr>
                <w:rFonts w:ascii="Arial" w:eastAsia="Times New Roman" w:hAnsi="Arial" w:cs="Arial"/>
                <w:lang w:eastAsia="es-ES"/>
              </w:rPr>
            </w:pPr>
            <w:r>
              <w:rPr>
                <w:rFonts w:ascii="Arial" w:hAnsi="Arial" w:cs="Arial"/>
                <w:color w:val="000000"/>
                <w:sz w:val="20"/>
                <w:szCs w:val="20"/>
              </w:rPr>
              <w:t>BASTON DE MADERA PARA TRAPEADOR MEDIDA ESTANDAR</w:t>
            </w:r>
          </w:p>
        </w:tc>
        <w:tc>
          <w:tcPr>
            <w:tcW w:w="1701" w:type="dxa"/>
          </w:tcPr>
          <w:p w14:paraId="330D5BA1" w14:textId="77777777" w:rsidR="00AE16D8" w:rsidRPr="00742BA9" w:rsidRDefault="00AE16D8" w:rsidP="00AE16D8">
            <w:pPr>
              <w:spacing w:after="0"/>
              <w:jc w:val="both"/>
              <w:rPr>
                <w:rFonts w:ascii="Arial" w:eastAsia="Times New Roman" w:hAnsi="Arial" w:cs="Arial"/>
                <w:lang w:eastAsia="es-ES"/>
              </w:rPr>
            </w:pPr>
          </w:p>
        </w:tc>
        <w:tc>
          <w:tcPr>
            <w:tcW w:w="1701" w:type="dxa"/>
          </w:tcPr>
          <w:p w14:paraId="2280FF97" w14:textId="77777777" w:rsidR="00AE16D8" w:rsidRPr="00742BA9" w:rsidRDefault="00AE16D8" w:rsidP="00AE16D8">
            <w:pPr>
              <w:spacing w:after="0"/>
              <w:jc w:val="both"/>
              <w:rPr>
                <w:rFonts w:ascii="Arial" w:eastAsia="Times New Roman" w:hAnsi="Arial" w:cs="Arial"/>
                <w:lang w:eastAsia="es-ES"/>
              </w:rPr>
            </w:pPr>
          </w:p>
        </w:tc>
        <w:tc>
          <w:tcPr>
            <w:tcW w:w="1275" w:type="dxa"/>
          </w:tcPr>
          <w:p w14:paraId="49D9FE00"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30840332" w14:textId="77777777" w:rsidTr="004A24A4">
        <w:trPr>
          <w:trHeight w:val="300"/>
        </w:trPr>
        <w:tc>
          <w:tcPr>
            <w:tcW w:w="988" w:type="dxa"/>
            <w:noWrap/>
          </w:tcPr>
          <w:p w14:paraId="45774FE2" w14:textId="0826E161" w:rsidR="00AE16D8" w:rsidRPr="00742BA9" w:rsidRDefault="00AE16D8" w:rsidP="00AE16D8">
            <w:pPr>
              <w:spacing w:after="0"/>
              <w:jc w:val="both"/>
              <w:rPr>
                <w:rFonts w:ascii="Arial" w:eastAsia="Times New Roman" w:hAnsi="Arial" w:cs="Arial"/>
                <w:lang w:eastAsia="es-ES"/>
              </w:rPr>
            </w:pPr>
            <w:r>
              <w:rPr>
                <w:rFonts w:eastAsia="Times New Roman" w:cstheme="minorHAnsi"/>
                <w:lang w:eastAsia="es-ES"/>
              </w:rPr>
              <w:t>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D405A4F" w14:textId="56A0FDE9"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300</w:t>
            </w:r>
          </w:p>
        </w:tc>
        <w:tc>
          <w:tcPr>
            <w:tcW w:w="1106" w:type="dxa"/>
            <w:tcBorders>
              <w:top w:val="nil"/>
              <w:left w:val="nil"/>
              <w:bottom w:val="single" w:sz="4" w:space="0" w:color="auto"/>
              <w:right w:val="single" w:sz="4" w:space="0" w:color="auto"/>
            </w:tcBorders>
            <w:shd w:val="clear" w:color="auto" w:fill="auto"/>
            <w:noWrap/>
            <w:vAlign w:val="bottom"/>
          </w:tcPr>
          <w:p w14:paraId="78D54DEE" w14:textId="7939ABE8"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KILOS</w:t>
            </w:r>
          </w:p>
        </w:tc>
        <w:tc>
          <w:tcPr>
            <w:tcW w:w="2835" w:type="dxa"/>
            <w:tcBorders>
              <w:top w:val="nil"/>
              <w:left w:val="nil"/>
              <w:bottom w:val="single" w:sz="4" w:space="0" w:color="auto"/>
              <w:right w:val="single" w:sz="4" w:space="0" w:color="auto"/>
            </w:tcBorders>
            <w:shd w:val="clear" w:color="auto" w:fill="auto"/>
            <w:vAlign w:val="bottom"/>
          </w:tcPr>
          <w:p w14:paraId="2A1B9D5F" w14:textId="3484E270" w:rsidR="00AE16D8" w:rsidRPr="00742BA9" w:rsidRDefault="00AE16D8" w:rsidP="00AE16D8">
            <w:pPr>
              <w:spacing w:after="0"/>
              <w:jc w:val="both"/>
              <w:rPr>
                <w:rFonts w:ascii="Arial" w:eastAsia="Times New Roman" w:hAnsi="Arial" w:cs="Arial"/>
                <w:lang w:eastAsia="es-ES"/>
              </w:rPr>
            </w:pPr>
            <w:r>
              <w:rPr>
                <w:rFonts w:ascii="Arial" w:hAnsi="Arial" w:cs="Arial"/>
                <w:color w:val="000000"/>
                <w:sz w:val="20"/>
                <w:szCs w:val="20"/>
              </w:rPr>
              <w:t xml:space="preserve">PABILO DE HILAZA BLANCA PARA TRAPEADOR EN MADEJAS DE 40 KILOS </w:t>
            </w:r>
          </w:p>
        </w:tc>
        <w:tc>
          <w:tcPr>
            <w:tcW w:w="1701" w:type="dxa"/>
          </w:tcPr>
          <w:p w14:paraId="00710D5F" w14:textId="77777777" w:rsidR="00AE16D8" w:rsidRPr="00742BA9" w:rsidRDefault="00AE16D8" w:rsidP="00AE16D8">
            <w:pPr>
              <w:spacing w:after="0"/>
              <w:jc w:val="both"/>
              <w:rPr>
                <w:rFonts w:ascii="Arial" w:eastAsia="Times New Roman" w:hAnsi="Arial" w:cs="Arial"/>
                <w:lang w:eastAsia="es-ES"/>
              </w:rPr>
            </w:pPr>
          </w:p>
        </w:tc>
        <w:tc>
          <w:tcPr>
            <w:tcW w:w="1701" w:type="dxa"/>
          </w:tcPr>
          <w:p w14:paraId="0C1AB069" w14:textId="77777777" w:rsidR="00AE16D8" w:rsidRPr="00742BA9" w:rsidRDefault="00AE16D8" w:rsidP="00AE16D8">
            <w:pPr>
              <w:spacing w:after="0"/>
              <w:jc w:val="both"/>
              <w:rPr>
                <w:rFonts w:ascii="Arial" w:eastAsia="Times New Roman" w:hAnsi="Arial" w:cs="Arial"/>
                <w:lang w:eastAsia="es-ES"/>
              </w:rPr>
            </w:pPr>
          </w:p>
        </w:tc>
        <w:tc>
          <w:tcPr>
            <w:tcW w:w="1275" w:type="dxa"/>
          </w:tcPr>
          <w:p w14:paraId="76EE56C7"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7D49CDA4" w14:textId="77777777" w:rsidTr="004A24A4">
        <w:trPr>
          <w:trHeight w:val="300"/>
        </w:trPr>
        <w:tc>
          <w:tcPr>
            <w:tcW w:w="988" w:type="dxa"/>
            <w:noWrap/>
          </w:tcPr>
          <w:p w14:paraId="537B70CD" w14:textId="68EF9F9A" w:rsidR="00AE16D8" w:rsidRPr="00742BA9" w:rsidRDefault="00AE16D8" w:rsidP="00AE16D8">
            <w:pPr>
              <w:spacing w:after="0"/>
              <w:jc w:val="both"/>
              <w:rPr>
                <w:rFonts w:ascii="Arial" w:eastAsia="Times New Roman" w:hAnsi="Arial" w:cs="Arial"/>
                <w:lang w:eastAsia="es-ES"/>
              </w:rPr>
            </w:pPr>
            <w:r>
              <w:rPr>
                <w:rFonts w:eastAsia="Times New Roman" w:cstheme="minorHAnsi"/>
                <w:lang w:eastAsia="es-ES"/>
              </w:rPr>
              <w:t>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1A347EE" w14:textId="4BCACAA2"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300</w:t>
            </w:r>
          </w:p>
        </w:tc>
        <w:tc>
          <w:tcPr>
            <w:tcW w:w="1106" w:type="dxa"/>
            <w:tcBorders>
              <w:top w:val="nil"/>
              <w:left w:val="nil"/>
              <w:bottom w:val="single" w:sz="4" w:space="0" w:color="auto"/>
              <w:right w:val="single" w:sz="4" w:space="0" w:color="auto"/>
            </w:tcBorders>
            <w:shd w:val="clear" w:color="auto" w:fill="auto"/>
            <w:noWrap/>
            <w:vAlign w:val="bottom"/>
          </w:tcPr>
          <w:p w14:paraId="300B5F09" w14:textId="3DCC9413"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KILOS</w:t>
            </w:r>
          </w:p>
        </w:tc>
        <w:tc>
          <w:tcPr>
            <w:tcW w:w="2835" w:type="dxa"/>
            <w:tcBorders>
              <w:top w:val="nil"/>
              <w:left w:val="nil"/>
              <w:bottom w:val="single" w:sz="4" w:space="0" w:color="auto"/>
              <w:right w:val="single" w:sz="4" w:space="0" w:color="auto"/>
            </w:tcBorders>
            <w:shd w:val="clear" w:color="auto" w:fill="auto"/>
            <w:vAlign w:val="bottom"/>
          </w:tcPr>
          <w:p w14:paraId="3F49B37D" w14:textId="6C5973F7" w:rsidR="00AE16D8" w:rsidRPr="00742BA9" w:rsidRDefault="00AE16D8" w:rsidP="00AE16D8">
            <w:pPr>
              <w:spacing w:after="0"/>
              <w:jc w:val="both"/>
              <w:rPr>
                <w:rFonts w:ascii="Arial" w:eastAsia="Times New Roman" w:hAnsi="Arial" w:cs="Arial"/>
                <w:lang w:eastAsia="es-ES"/>
              </w:rPr>
            </w:pPr>
            <w:r>
              <w:rPr>
                <w:rFonts w:ascii="Arial" w:hAnsi="Arial" w:cs="Arial"/>
                <w:color w:val="000000"/>
                <w:sz w:val="20"/>
                <w:szCs w:val="20"/>
              </w:rPr>
              <w:t xml:space="preserve">PABILO DE ALGODÓN BLANCO PARA TRAPEADOR EN MADEJAS DE 40 KILOS </w:t>
            </w:r>
          </w:p>
        </w:tc>
        <w:tc>
          <w:tcPr>
            <w:tcW w:w="1701" w:type="dxa"/>
          </w:tcPr>
          <w:p w14:paraId="09778660" w14:textId="77777777" w:rsidR="00AE16D8" w:rsidRPr="00742BA9" w:rsidRDefault="00AE16D8" w:rsidP="00AE16D8">
            <w:pPr>
              <w:spacing w:after="0"/>
              <w:jc w:val="both"/>
              <w:rPr>
                <w:rFonts w:ascii="Arial" w:eastAsia="Times New Roman" w:hAnsi="Arial" w:cs="Arial"/>
                <w:lang w:eastAsia="es-ES"/>
              </w:rPr>
            </w:pPr>
          </w:p>
        </w:tc>
        <w:tc>
          <w:tcPr>
            <w:tcW w:w="1701" w:type="dxa"/>
          </w:tcPr>
          <w:p w14:paraId="496ABAAF" w14:textId="77777777" w:rsidR="00AE16D8" w:rsidRPr="00742BA9" w:rsidRDefault="00AE16D8" w:rsidP="00AE16D8">
            <w:pPr>
              <w:spacing w:after="0"/>
              <w:jc w:val="both"/>
              <w:rPr>
                <w:rFonts w:ascii="Arial" w:eastAsia="Times New Roman" w:hAnsi="Arial" w:cs="Arial"/>
                <w:lang w:eastAsia="es-ES"/>
              </w:rPr>
            </w:pPr>
          </w:p>
        </w:tc>
        <w:tc>
          <w:tcPr>
            <w:tcW w:w="1275" w:type="dxa"/>
          </w:tcPr>
          <w:p w14:paraId="1E88B30D"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7774281C" w14:textId="77777777" w:rsidTr="004A24A4">
        <w:trPr>
          <w:trHeight w:val="300"/>
        </w:trPr>
        <w:tc>
          <w:tcPr>
            <w:tcW w:w="988" w:type="dxa"/>
            <w:noWrap/>
          </w:tcPr>
          <w:p w14:paraId="1362F734" w14:textId="3EC2CD7B" w:rsidR="00AE16D8" w:rsidRPr="00742BA9" w:rsidRDefault="00AE16D8" w:rsidP="00AE16D8">
            <w:pPr>
              <w:spacing w:after="0"/>
              <w:jc w:val="both"/>
              <w:rPr>
                <w:rFonts w:ascii="Arial" w:eastAsia="Times New Roman" w:hAnsi="Arial" w:cs="Arial"/>
                <w:lang w:eastAsia="es-ES"/>
              </w:rPr>
            </w:pPr>
            <w:r>
              <w:rPr>
                <w:rFonts w:eastAsia="Times New Roman" w:cstheme="minorHAnsi"/>
                <w:lang w:eastAsia="es-ES"/>
              </w:rPr>
              <w:t>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6B24BA6" w14:textId="5251C02C"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50</w:t>
            </w:r>
          </w:p>
        </w:tc>
        <w:tc>
          <w:tcPr>
            <w:tcW w:w="1106" w:type="dxa"/>
            <w:tcBorders>
              <w:top w:val="nil"/>
              <w:left w:val="nil"/>
              <w:bottom w:val="single" w:sz="4" w:space="0" w:color="auto"/>
              <w:right w:val="single" w:sz="4" w:space="0" w:color="auto"/>
            </w:tcBorders>
            <w:shd w:val="clear" w:color="auto" w:fill="auto"/>
            <w:noWrap/>
            <w:vAlign w:val="bottom"/>
          </w:tcPr>
          <w:p w14:paraId="110CFD45" w14:textId="254645AE"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KILOS</w:t>
            </w:r>
          </w:p>
        </w:tc>
        <w:tc>
          <w:tcPr>
            <w:tcW w:w="2835" w:type="dxa"/>
            <w:tcBorders>
              <w:top w:val="nil"/>
              <w:left w:val="nil"/>
              <w:bottom w:val="single" w:sz="4" w:space="0" w:color="auto"/>
              <w:right w:val="single" w:sz="4" w:space="0" w:color="auto"/>
            </w:tcBorders>
            <w:shd w:val="clear" w:color="auto" w:fill="auto"/>
            <w:vAlign w:val="bottom"/>
          </w:tcPr>
          <w:p w14:paraId="3A5CEB00" w14:textId="13EBFB0E" w:rsidR="00AE16D8" w:rsidRPr="00742BA9" w:rsidRDefault="00AE16D8" w:rsidP="00AE16D8">
            <w:pPr>
              <w:spacing w:after="0"/>
              <w:jc w:val="both"/>
              <w:rPr>
                <w:rFonts w:ascii="Arial" w:eastAsia="Times New Roman" w:hAnsi="Arial" w:cs="Arial"/>
                <w:lang w:eastAsia="es-ES"/>
              </w:rPr>
            </w:pPr>
            <w:r>
              <w:rPr>
                <w:rFonts w:ascii="Arial" w:hAnsi="Arial" w:cs="Arial"/>
                <w:color w:val="000000"/>
                <w:sz w:val="20"/>
                <w:szCs w:val="20"/>
              </w:rPr>
              <w:t>ALAMBRE GALVANIZADO CALIBRE 20 EN ROLLOS DE 1 KILO DE 30 CM DE DIAMETRO.</w:t>
            </w:r>
          </w:p>
        </w:tc>
        <w:tc>
          <w:tcPr>
            <w:tcW w:w="1701" w:type="dxa"/>
          </w:tcPr>
          <w:p w14:paraId="19B03BEA" w14:textId="77777777" w:rsidR="00AE16D8" w:rsidRPr="00742BA9" w:rsidRDefault="00AE16D8" w:rsidP="00AE16D8">
            <w:pPr>
              <w:spacing w:after="0"/>
              <w:jc w:val="both"/>
              <w:rPr>
                <w:rFonts w:ascii="Arial" w:eastAsia="Times New Roman" w:hAnsi="Arial" w:cs="Arial"/>
                <w:lang w:eastAsia="es-ES"/>
              </w:rPr>
            </w:pPr>
          </w:p>
        </w:tc>
        <w:tc>
          <w:tcPr>
            <w:tcW w:w="1701" w:type="dxa"/>
          </w:tcPr>
          <w:p w14:paraId="18F73C7A" w14:textId="77777777" w:rsidR="00AE16D8" w:rsidRPr="00742BA9" w:rsidRDefault="00AE16D8" w:rsidP="00AE16D8">
            <w:pPr>
              <w:spacing w:after="0"/>
              <w:jc w:val="both"/>
              <w:rPr>
                <w:rFonts w:ascii="Arial" w:eastAsia="Times New Roman" w:hAnsi="Arial" w:cs="Arial"/>
                <w:lang w:eastAsia="es-ES"/>
              </w:rPr>
            </w:pPr>
          </w:p>
        </w:tc>
        <w:tc>
          <w:tcPr>
            <w:tcW w:w="1275" w:type="dxa"/>
          </w:tcPr>
          <w:p w14:paraId="5FD7DE33"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58E425A2" w14:textId="77777777" w:rsidTr="004A24A4">
        <w:trPr>
          <w:trHeight w:val="300"/>
        </w:trPr>
        <w:tc>
          <w:tcPr>
            <w:tcW w:w="988" w:type="dxa"/>
            <w:noWrap/>
          </w:tcPr>
          <w:p w14:paraId="3E33B55B" w14:textId="5F0B0F91" w:rsidR="00AE16D8" w:rsidRPr="00742BA9" w:rsidRDefault="00AE16D8" w:rsidP="00AE16D8">
            <w:pPr>
              <w:spacing w:after="0"/>
              <w:jc w:val="both"/>
              <w:rPr>
                <w:rFonts w:ascii="Arial" w:eastAsia="Times New Roman" w:hAnsi="Arial" w:cs="Arial"/>
                <w:lang w:eastAsia="es-ES"/>
              </w:rPr>
            </w:pPr>
            <w:r>
              <w:rPr>
                <w:rFonts w:eastAsia="Times New Roman" w:cstheme="minorHAnsi"/>
                <w:lang w:eastAsia="es-ES"/>
              </w:rPr>
              <w:t>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0C12F36" w14:textId="46611274" w:rsidR="00AE16D8" w:rsidRPr="00742BA9" w:rsidRDefault="00AE16D8" w:rsidP="00AE16D8">
            <w:pPr>
              <w:spacing w:after="0"/>
              <w:jc w:val="both"/>
              <w:rPr>
                <w:rFonts w:ascii="Arial" w:eastAsia="Times New Roman" w:hAnsi="Arial" w:cs="Arial"/>
                <w:lang w:eastAsia="es-ES"/>
              </w:rPr>
            </w:pPr>
            <w:r>
              <w:rPr>
                <w:rFonts w:ascii="Arial" w:hAnsi="Arial" w:cs="Arial"/>
                <w:color w:val="000000"/>
              </w:rPr>
              <w:t>5</w:t>
            </w:r>
          </w:p>
        </w:tc>
        <w:tc>
          <w:tcPr>
            <w:tcW w:w="1106" w:type="dxa"/>
            <w:tcBorders>
              <w:top w:val="nil"/>
              <w:left w:val="nil"/>
              <w:bottom w:val="single" w:sz="4" w:space="0" w:color="auto"/>
              <w:right w:val="single" w:sz="4" w:space="0" w:color="auto"/>
            </w:tcBorders>
            <w:shd w:val="clear" w:color="auto" w:fill="auto"/>
            <w:noWrap/>
            <w:vAlign w:val="bottom"/>
          </w:tcPr>
          <w:p w14:paraId="6E3D0B92" w14:textId="150DD1BF" w:rsidR="00AE16D8" w:rsidRPr="00742BA9" w:rsidRDefault="00AE16D8" w:rsidP="00AE16D8">
            <w:pPr>
              <w:spacing w:after="0"/>
              <w:jc w:val="both"/>
              <w:rPr>
                <w:rFonts w:ascii="Arial" w:eastAsia="Times New Roman" w:hAnsi="Arial" w:cs="Arial"/>
                <w:lang w:eastAsia="es-ES"/>
              </w:rPr>
            </w:pPr>
            <w:r>
              <w:rPr>
                <w:rFonts w:ascii="Arial" w:hAnsi="Arial" w:cs="Arial"/>
                <w:color w:val="000000"/>
                <w:sz w:val="18"/>
                <w:szCs w:val="18"/>
              </w:rPr>
              <w:t>PIEZAS</w:t>
            </w:r>
          </w:p>
        </w:tc>
        <w:tc>
          <w:tcPr>
            <w:tcW w:w="2835" w:type="dxa"/>
            <w:tcBorders>
              <w:top w:val="nil"/>
              <w:left w:val="nil"/>
              <w:bottom w:val="single" w:sz="4" w:space="0" w:color="auto"/>
              <w:right w:val="single" w:sz="4" w:space="0" w:color="auto"/>
            </w:tcBorders>
            <w:shd w:val="clear" w:color="auto" w:fill="auto"/>
            <w:vAlign w:val="bottom"/>
          </w:tcPr>
          <w:p w14:paraId="36F1E1E4" w14:textId="4E344B8D" w:rsidR="00AE16D8" w:rsidRPr="00742BA9" w:rsidRDefault="00AE16D8" w:rsidP="00AE16D8">
            <w:pPr>
              <w:spacing w:after="0"/>
              <w:jc w:val="both"/>
              <w:rPr>
                <w:rFonts w:ascii="Arial" w:eastAsia="Times New Roman" w:hAnsi="Arial" w:cs="Arial"/>
                <w:lang w:eastAsia="es-ES"/>
              </w:rPr>
            </w:pPr>
            <w:r>
              <w:rPr>
                <w:rFonts w:ascii="Arial" w:hAnsi="Arial" w:cs="Arial"/>
                <w:color w:val="000000"/>
              </w:rPr>
              <w:t>BOLA DE RAFIA DE 410M.</w:t>
            </w:r>
          </w:p>
        </w:tc>
        <w:tc>
          <w:tcPr>
            <w:tcW w:w="1701" w:type="dxa"/>
          </w:tcPr>
          <w:p w14:paraId="7873B96C" w14:textId="77777777" w:rsidR="00AE16D8" w:rsidRPr="00742BA9" w:rsidRDefault="00AE16D8" w:rsidP="00AE16D8">
            <w:pPr>
              <w:spacing w:after="0"/>
              <w:jc w:val="both"/>
              <w:rPr>
                <w:rFonts w:ascii="Arial" w:eastAsia="Times New Roman" w:hAnsi="Arial" w:cs="Arial"/>
                <w:lang w:eastAsia="es-ES"/>
              </w:rPr>
            </w:pPr>
          </w:p>
        </w:tc>
        <w:tc>
          <w:tcPr>
            <w:tcW w:w="1701" w:type="dxa"/>
          </w:tcPr>
          <w:p w14:paraId="0A9D5D06" w14:textId="77777777" w:rsidR="00AE16D8" w:rsidRPr="00742BA9" w:rsidRDefault="00AE16D8" w:rsidP="00AE16D8">
            <w:pPr>
              <w:spacing w:after="0"/>
              <w:jc w:val="both"/>
              <w:rPr>
                <w:rFonts w:ascii="Arial" w:eastAsia="Times New Roman" w:hAnsi="Arial" w:cs="Arial"/>
                <w:lang w:eastAsia="es-ES"/>
              </w:rPr>
            </w:pPr>
          </w:p>
        </w:tc>
        <w:tc>
          <w:tcPr>
            <w:tcW w:w="1275" w:type="dxa"/>
          </w:tcPr>
          <w:p w14:paraId="52065B29"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1C0E4B69" w14:textId="77777777" w:rsidTr="004A24A4">
        <w:trPr>
          <w:trHeight w:val="300"/>
        </w:trPr>
        <w:tc>
          <w:tcPr>
            <w:tcW w:w="988" w:type="dxa"/>
            <w:noWrap/>
          </w:tcPr>
          <w:p w14:paraId="4384ADB7" w14:textId="47433EC8" w:rsidR="00AE16D8" w:rsidRPr="00742BA9" w:rsidRDefault="00AE16D8" w:rsidP="00AE16D8">
            <w:pPr>
              <w:spacing w:after="0"/>
              <w:jc w:val="both"/>
              <w:rPr>
                <w:rFonts w:ascii="Arial" w:eastAsia="Times New Roman" w:hAnsi="Arial" w:cs="Arial"/>
                <w:lang w:eastAsia="es-ES"/>
              </w:rPr>
            </w:pPr>
            <w:r>
              <w:rPr>
                <w:rFonts w:eastAsia="Times New Roman" w:cstheme="minorHAnsi"/>
                <w:lang w:eastAsia="es-ES"/>
              </w:rPr>
              <w:t>6</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5409149B" w14:textId="79CC6155"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2</w:t>
            </w:r>
          </w:p>
        </w:tc>
        <w:tc>
          <w:tcPr>
            <w:tcW w:w="1106" w:type="dxa"/>
            <w:tcBorders>
              <w:top w:val="nil"/>
              <w:left w:val="nil"/>
              <w:bottom w:val="single" w:sz="4" w:space="0" w:color="000000"/>
              <w:right w:val="single" w:sz="4" w:space="0" w:color="000000"/>
            </w:tcBorders>
            <w:shd w:val="clear" w:color="auto" w:fill="auto"/>
            <w:noWrap/>
            <w:vAlign w:val="bottom"/>
          </w:tcPr>
          <w:p w14:paraId="7B6850F4" w14:textId="30BF028D"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PIEZA</w:t>
            </w:r>
          </w:p>
        </w:tc>
        <w:tc>
          <w:tcPr>
            <w:tcW w:w="2835" w:type="dxa"/>
            <w:tcBorders>
              <w:top w:val="nil"/>
              <w:left w:val="nil"/>
              <w:bottom w:val="single" w:sz="4" w:space="0" w:color="000000"/>
              <w:right w:val="single" w:sz="4" w:space="0" w:color="000000"/>
            </w:tcBorders>
            <w:shd w:val="clear" w:color="auto" w:fill="auto"/>
            <w:vAlign w:val="bottom"/>
          </w:tcPr>
          <w:p w14:paraId="6BF687E4" w14:textId="2AD19AB0" w:rsidR="00AE16D8" w:rsidRPr="00742BA9" w:rsidRDefault="00AE16D8" w:rsidP="00AE16D8">
            <w:pPr>
              <w:spacing w:after="0"/>
              <w:jc w:val="both"/>
              <w:rPr>
                <w:rFonts w:ascii="Arial" w:eastAsia="Times New Roman" w:hAnsi="Arial" w:cs="Arial"/>
                <w:lang w:eastAsia="es-ES"/>
              </w:rPr>
            </w:pPr>
            <w:r>
              <w:rPr>
                <w:rFonts w:ascii="Arial" w:hAnsi="Arial" w:cs="Arial"/>
                <w:color w:val="000000"/>
                <w:sz w:val="20"/>
                <w:szCs w:val="20"/>
              </w:rPr>
              <w:t xml:space="preserve">ESTANTE DE ACERO Medidas: Altura 198 x Ancho 195 x Fondo 61 cm DE 4 NIVELES </w:t>
            </w:r>
          </w:p>
        </w:tc>
        <w:tc>
          <w:tcPr>
            <w:tcW w:w="1701" w:type="dxa"/>
          </w:tcPr>
          <w:p w14:paraId="6BC81B5B" w14:textId="77777777" w:rsidR="00AE16D8" w:rsidRPr="00742BA9" w:rsidRDefault="00AE16D8" w:rsidP="00AE16D8">
            <w:pPr>
              <w:spacing w:after="0"/>
              <w:jc w:val="both"/>
              <w:rPr>
                <w:rFonts w:ascii="Arial" w:eastAsia="Times New Roman" w:hAnsi="Arial" w:cs="Arial"/>
                <w:lang w:eastAsia="es-ES"/>
              </w:rPr>
            </w:pPr>
          </w:p>
        </w:tc>
        <w:tc>
          <w:tcPr>
            <w:tcW w:w="1701" w:type="dxa"/>
          </w:tcPr>
          <w:p w14:paraId="76CE50B1" w14:textId="77777777" w:rsidR="00AE16D8" w:rsidRPr="00742BA9" w:rsidRDefault="00AE16D8" w:rsidP="00AE16D8">
            <w:pPr>
              <w:spacing w:after="0"/>
              <w:jc w:val="both"/>
              <w:rPr>
                <w:rFonts w:ascii="Arial" w:eastAsia="Times New Roman" w:hAnsi="Arial" w:cs="Arial"/>
                <w:lang w:eastAsia="es-ES"/>
              </w:rPr>
            </w:pPr>
          </w:p>
        </w:tc>
        <w:tc>
          <w:tcPr>
            <w:tcW w:w="1275" w:type="dxa"/>
          </w:tcPr>
          <w:p w14:paraId="63FA8006"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3550FF36" w14:textId="77777777" w:rsidTr="004A24A4">
        <w:trPr>
          <w:trHeight w:val="300"/>
        </w:trPr>
        <w:tc>
          <w:tcPr>
            <w:tcW w:w="988" w:type="dxa"/>
            <w:noWrap/>
          </w:tcPr>
          <w:p w14:paraId="6B6FBDD4" w14:textId="46282602" w:rsidR="00AE16D8" w:rsidRPr="00742BA9" w:rsidRDefault="00AE16D8" w:rsidP="00AE16D8">
            <w:pPr>
              <w:spacing w:after="0"/>
              <w:jc w:val="both"/>
              <w:rPr>
                <w:rFonts w:ascii="Arial" w:eastAsia="Times New Roman" w:hAnsi="Arial" w:cs="Arial"/>
                <w:lang w:eastAsia="es-ES"/>
              </w:rPr>
            </w:pPr>
            <w:r>
              <w:rPr>
                <w:rFonts w:eastAsia="Times New Roman" w:cstheme="minorHAnsi"/>
                <w:lang w:eastAsia="es-ES"/>
              </w:rPr>
              <w:t>7</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38D2612E" w14:textId="0D46ECED"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1</w:t>
            </w:r>
          </w:p>
        </w:tc>
        <w:tc>
          <w:tcPr>
            <w:tcW w:w="1106" w:type="dxa"/>
            <w:tcBorders>
              <w:top w:val="nil"/>
              <w:left w:val="nil"/>
              <w:bottom w:val="single" w:sz="4" w:space="0" w:color="000000"/>
              <w:right w:val="single" w:sz="4" w:space="0" w:color="000000"/>
            </w:tcBorders>
            <w:shd w:val="clear" w:color="auto" w:fill="auto"/>
            <w:noWrap/>
            <w:vAlign w:val="bottom"/>
          </w:tcPr>
          <w:p w14:paraId="79E70297" w14:textId="74FBFD89"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JUEGO</w:t>
            </w:r>
          </w:p>
        </w:tc>
        <w:tc>
          <w:tcPr>
            <w:tcW w:w="2835" w:type="dxa"/>
            <w:tcBorders>
              <w:top w:val="nil"/>
              <w:left w:val="nil"/>
              <w:bottom w:val="single" w:sz="4" w:space="0" w:color="000000"/>
              <w:right w:val="single" w:sz="4" w:space="0" w:color="000000"/>
            </w:tcBorders>
            <w:shd w:val="clear" w:color="auto" w:fill="auto"/>
            <w:vAlign w:val="bottom"/>
          </w:tcPr>
          <w:p w14:paraId="2E5B55BD" w14:textId="3187BF14" w:rsidR="00AE16D8" w:rsidRPr="00742BA9" w:rsidRDefault="00AE16D8" w:rsidP="00AE16D8">
            <w:pPr>
              <w:spacing w:after="0"/>
              <w:jc w:val="both"/>
              <w:rPr>
                <w:rFonts w:ascii="Arial" w:eastAsia="Times New Roman" w:hAnsi="Arial" w:cs="Arial"/>
                <w:lang w:eastAsia="es-ES"/>
              </w:rPr>
            </w:pPr>
            <w:r>
              <w:rPr>
                <w:rFonts w:ascii="Arial" w:hAnsi="Arial" w:cs="Arial"/>
                <w:color w:val="000000"/>
                <w:sz w:val="20"/>
                <w:szCs w:val="20"/>
              </w:rPr>
              <w:t xml:space="preserve">JUEGO DE LIMAS DE </w:t>
            </w:r>
            <w:r>
              <w:rPr>
                <w:rFonts w:ascii="Arial" w:hAnsi="Arial" w:cs="Arial"/>
                <w:color w:val="000000"/>
                <w:sz w:val="20"/>
                <w:szCs w:val="20"/>
              </w:rPr>
              <w:lastRenderedPageBreak/>
              <w:t>ACERO DE CARBONO FINAS, LI</w:t>
            </w:r>
            <w:r w:rsidR="00B309D9">
              <w:rPr>
                <w:rFonts w:ascii="Arial" w:hAnsi="Arial" w:cs="Arial"/>
                <w:color w:val="000000"/>
                <w:sz w:val="20"/>
                <w:szCs w:val="20"/>
              </w:rPr>
              <w:t>MA REDONDA, MEDIA LUNA, Y PLANA, DE 6 PULGADAS PARA MADERA</w:t>
            </w:r>
          </w:p>
        </w:tc>
        <w:tc>
          <w:tcPr>
            <w:tcW w:w="1701" w:type="dxa"/>
          </w:tcPr>
          <w:p w14:paraId="00F5094F" w14:textId="77777777" w:rsidR="00AE16D8" w:rsidRPr="00742BA9" w:rsidRDefault="00AE16D8" w:rsidP="00AE16D8">
            <w:pPr>
              <w:spacing w:after="0"/>
              <w:jc w:val="both"/>
              <w:rPr>
                <w:rFonts w:ascii="Arial" w:eastAsia="Times New Roman" w:hAnsi="Arial" w:cs="Arial"/>
                <w:lang w:eastAsia="es-ES"/>
              </w:rPr>
            </w:pPr>
          </w:p>
        </w:tc>
        <w:tc>
          <w:tcPr>
            <w:tcW w:w="1701" w:type="dxa"/>
          </w:tcPr>
          <w:p w14:paraId="5372C06A" w14:textId="77777777" w:rsidR="00AE16D8" w:rsidRPr="00742BA9" w:rsidRDefault="00AE16D8" w:rsidP="00AE16D8">
            <w:pPr>
              <w:spacing w:after="0"/>
              <w:jc w:val="both"/>
              <w:rPr>
                <w:rFonts w:ascii="Arial" w:eastAsia="Times New Roman" w:hAnsi="Arial" w:cs="Arial"/>
                <w:lang w:eastAsia="es-ES"/>
              </w:rPr>
            </w:pPr>
          </w:p>
        </w:tc>
        <w:tc>
          <w:tcPr>
            <w:tcW w:w="1275" w:type="dxa"/>
          </w:tcPr>
          <w:p w14:paraId="744C7C7F"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75CF3850" w14:textId="77777777" w:rsidTr="00121A38">
        <w:trPr>
          <w:trHeight w:val="300"/>
        </w:trPr>
        <w:tc>
          <w:tcPr>
            <w:tcW w:w="988" w:type="dxa"/>
            <w:noWrap/>
          </w:tcPr>
          <w:p w14:paraId="7F5B83D2" w14:textId="16BC55D4" w:rsidR="00AE16D8" w:rsidRPr="00742BA9" w:rsidRDefault="00AE16D8" w:rsidP="00AE16D8">
            <w:pPr>
              <w:spacing w:after="0"/>
              <w:jc w:val="both"/>
              <w:rPr>
                <w:rFonts w:ascii="Arial" w:eastAsia="Times New Roman" w:hAnsi="Arial" w:cs="Arial"/>
                <w:lang w:eastAsia="es-ES"/>
              </w:rPr>
            </w:pPr>
            <w:r>
              <w:rPr>
                <w:rFonts w:eastAsia="Times New Roman" w:cstheme="minorHAnsi"/>
                <w:lang w:eastAsia="es-ES"/>
              </w:rPr>
              <w:lastRenderedPageBreak/>
              <w:t>8</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74DCFAE2" w14:textId="52356050"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2</w:t>
            </w:r>
          </w:p>
        </w:tc>
        <w:tc>
          <w:tcPr>
            <w:tcW w:w="1106" w:type="dxa"/>
            <w:tcBorders>
              <w:top w:val="nil"/>
              <w:left w:val="nil"/>
              <w:bottom w:val="single" w:sz="4" w:space="0" w:color="000000"/>
              <w:right w:val="single" w:sz="4" w:space="0" w:color="000000"/>
            </w:tcBorders>
            <w:shd w:val="clear" w:color="auto" w:fill="auto"/>
            <w:noWrap/>
            <w:vAlign w:val="bottom"/>
          </w:tcPr>
          <w:p w14:paraId="5C91AA02" w14:textId="64BCB3AD"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PIEZAS</w:t>
            </w:r>
          </w:p>
        </w:tc>
        <w:tc>
          <w:tcPr>
            <w:tcW w:w="2835" w:type="dxa"/>
            <w:tcBorders>
              <w:top w:val="nil"/>
              <w:left w:val="nil"/>
              <w:bottom w:val="single" w:sz="4" w:space="0" w:color="000000"/>
              <w:right w:val="single" w:sz="4" w:space="0" w:color="000000"/>
            </w:tcBorders>
            <w:shd w:val="clear" w:color="auto" w:fill="auto"/>
            <w:vAlign w:val="bottom"/>
          </w:tcPr>
          <w:p w14:paraId="5B33FCF2" w14:textId="3645F327" w:rsidR="00AE16D8" w:rsidRPr="00742BA9" w:rsidRDefault="00AE16D8" w:rsidP="00AE16D8">
            <w:pPr>
              <w:spacing w:after="0"/>
              <w:jc w:val="both"/>
              <w:rPr>
                <w:rFonts w:ascii="Arial" w:eastAsia="Times New Roman" w:hAnsi="Arial" w:cs="Arial"/>
                <w:lang w:eastAsia="es-ES"/>
              </w:rPr>
            </w:pPr>
            <w:r>
              <w:rPr>
                <w:rFonts w:ascii="Arial" w:hAnsi="Arial" w:cs="Arial"/>
                <w:color w:val="000000"/>
                <w:sz w:val="20"/>
                <w:szCs w:val="20"/>
              </w:rPr>
              <w:t xml:space="preserve">BASCULA ELECTRONICA DIGITAL 60 KILOS PESO-PRECIO CON BATERIA RECARGABLE </w:t>
            </w:r>
          </w:p>
        </w:tc>
        <w:tc>
          <w:tcPr>
            <w:tcW w:w="1701" w:type="dxa"/>
          </w:tcPr>
          <w:p w14:paraId="747BB12B" w14:textId="77777777" w:rsidR="00AE16D8" w:rsidRPr="00742BA9" w:rsidRDefault="00AE16D8" w:rsidP="00AE16D8">
            <w:pPr>
              <w:spacing w:after="0"/>
              <w:jc w:val="both"/>
              <w:rPr>
                <w:rFonts w:ascii="Arial" w:eastAsia="Times New Roman" w:hAnsi="Arial" w:cs="Arial"/>
                <w:lang w:eastAsia="es-ES"/>
              </w:rPr>
            </w:pPr>
          </w:p>
        </w:tc>
        <w:tc>
          <w:tcPr>
            <w:tcW w:w="1701" w:type="dxa"/>
          </w:tcPr>
          <w:p w14:paraId="4848B5FB" w14:textId="77777777" w:rsidR="00AE16D8" w:rsidRPr="00742BA9" w:rsidRDefault="00AE16D8" w:rsidP="00AE16D8">
            <w:pPr>
              <w:spacing w:after="0"/>
              <w:jc w:val="both"/>
              <w:rPr>
                <w:rFonts w:ascii="Arial" w:eastAsia="Times New Roman" w:hAnsi="Arial" w:cs="Arial"/>
                <w:lang w:eastAsia="es-ES"/>
              </w:rPr>
            </w:pPr>
          </w:p>
        </w:tc>
        <w:tc>
          <w:tcPr>
            <w:tcW w:w="1275" w:type="dxa"/>
          </w:tcPr>
          <w:p w14:paraId="287A45A9"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72EC201B" w14:textId="77777777" w:rsidTr="00121A38">
        <w:trPr>
          <w:trHeight w:val="300"/>
        </w:trPr>
        <w:tc>
          <w:tcPr>
            <w:tcW w:w="988" w:type="dxa"/>
            <w:noWrap/>
          </w:tcPr>
          <w:p w14:paraId="1B604FA1" w14:textId="348DE9F3" w:rsidR="00AE16D8" w:rsidRPr="00742BA9" w:rsidRDefault="00AE16D8" w:rsidP="00AE16D8">
            <w:pPr>
              <w:spacing w:after="0"/>
              <w:jc w:val="both"/>
              <w:rPr>
                <w:rFonts w:ascii="Arial" w:eastAsia="Times New Roman" w:hAnsi="Arial" w:cs="Arial"/>
                <w:lang w:eastAsia="es-ES"/>
              </w:rPr>
            </w:pPr>
            <w:r>
              <w:rPr>
                <w:rFonts w:eastAsia="Times New Roman" w:cstheme="minorHAnsi"/>
                <w:lang w:eastAsia="es-ES"/>
              </w:rPr>
              <w:t>9</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58DB83E4" w14:textId="4354CD65"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1</w:t>
            </w:r>
          </w:p>
        </w:tc>
        <w:tc>
          <w:tcPr>
            <w:tcW w:w="1106" w:type="dxa"/>
            <w:tcBorders>
              <w:top w:val="nil"/>
              <w:left w:val="nil"/>
              <w:bottom w:val="single" w:sz="4" w:space="0" w:color="000000"/>
              <w:right w:val="single" w:sz="4" w:space="0" w:color="000000"/>
            </w:tcBorders>
            <w:shd w:val="clear" w:color="auto" w:fill="auto"/>
            <w:noWrap/>
            <w:vAlign w:val="bottom"/>
          </w:tcPr>
          <w:p w14:paraId="785FA8B4" w14:textId="2758656C"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PIEZAS</w:t>
            </w:r>
          </w:p>
        </w:tc>
        <w:tc>
          <w:tcPr>
            <w:tcW w:w="2835" w:type="dxa"/>
            <w:tcBorders>
              <w:top w:val="nil"/>
              <w:left w:val="nil"/>
              <w:bottom w:val="single" w:sz="4" w:space="0" w:color="000000"/>
              <w:right w:val="single" w:sz="4" w:space="0" w:color="000000"/>
            </w:tcBorders>
            <w:shd w:val="clear" w:color="auto" w:fill="auto"/>
            <w:vAlign w:val="bottom"/>
          </w:tcPr>
          <w:p w14:paraId="08D7EA4B" w14:textId="0537AFE3" w:rsidR="00AE16D8" w:rsidRPr="00742BA9" w:rsidRDefault="00AE16D8" w:rsidP="00AE16D8">
            <w:pPr>
              <w:spacing w:after="0"/>
              <w:jc w:val="both"/>
              <w:rPr>
                <w:rFonts w:ascii="Arial" w:eastAsia="Times New Roman" w:hAnsi="Arial" w:cs="Arial"/>
                <w:lang w:eastAsia="es-ES"/>
              </w:rPr>
            </w:pPr>
            <w:r>
              <w:rPr>
                <w:rFonts w:ascii="Arial" w:hAnsi="Arial" w:cs="Arial"/>
                <w:color w:val="000000"/>
                <w:sz w:val="20"/>
                <w:szCs w:val="20"/>
              </w:rPr>
              <w:t>PUNTAS DE CRUZ PARA TALADRO DE 2" (5 PZAS)</w:t>
            </w:r>
          </w:p>
        </w:tc>
        <w:tc>
          <w:tcPr>
            <w:tcW w:w="1701" w:type="dxa"/>
          </w:tcPr>
          <w:p w14:paraId="5E43FE1C" w14:textId="77777777" w:rsidR="00AE16D8" w:rsidRPr="00742BA9" w:rsidRDefault="00AE16D8" w:rsidP="00AE16D8">
            <w:pPr>
              <w:spacing w:after="0"/>
              <w:jc w:val="both"/>
              <w:rPr>
                <w:rFonts w:ascii="Arial" w:eastAsia="Times New Roman" w:hAnsi="Arial" w:cs="Arial"/>
                <w:lang w:eastAsia="es-ES"/>
              </w:rPr>
            </w:pPr>
          </w:p>
        </w:tc>
        <w:tc>
          <w:tcPr>
            <w:tcW w:w="1701" w:type="dxa"/>
          </w:tcPr>
          <w:p w14:paraId="71786138" w14:textId="77777777" w:rsidR="00AE16D8" w:rsidRPr="00742BA9" w:rsidRDefault="00AE16D8" w:rsidP="00AE16D8">
            <w:pPr>
              <w:spacing w:after="0"/>
              <w:jc w:val="both"/>
              <w:rPr>
                <w:rFonts w:ascii="Arial" w:eastAsia="Times New Roman" w:hAnsi="Arial" w:cs="Arial"/>
                <w:lang w:eastAsia="es-ES"/>
              </w:rPr>
            </w:pPr>
          </w:p>
        </w:tc>
        <w:tc>
          <w:tcPr>
            <w:tcW w:w="1275" w:type="dxa"/>
          </w:tcPr>
          <w:p w14:paraId="32369482"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21B24143" w14:textId="77777777" w:rsidTr="00121A38">
        <w:trPr>
          <w:trHeight w:val="300"/>
        </w:trPr>
        <w:tc>
          <w:tcPr>
            <w:tcW w:w="988" w:type="dxa"/>
            <w:noWrap/>
          </w:tcPr>
          <w:p w14:paraId="6798A6B0" w14:textId="44634E2A" w:rsidR="00AE16D8" w:rsidRPr="00742BA9" w:rsidRDefault="00AE16D8" w:rsidP="00AE16D8">
            <w:pPr>
              <w:spacing w:after="0"/>
              <w:jc w:val="both"/>
              <w:rPr>
                <w:rFonts w:ascii="Arial" w:eastAsia="Times New Roman" w:hAnsi="Arial" w:cs="Arial"/>
                <w:lang w:eastAsia="es-ES"/>
              </w:rPr>
            </w:pPr>
            <w:r>
              <w:rPr>
                <w:rFonts w:eastAsia="Times New Roman" w:cstheme="minorHAnsi"/>
                <w:lang w:eastAsia="es-ES"/>
              </w:rPr>
              <w:t>10</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663FA9F1" w14:textId="30BA6BAA"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1</w:t>
            </w:r>
          </w:p>
        </w:tc>
        <w:tc>
          <w:tcPr>
            <w:tcW w:w="1106" w:type="dxa"/>
            <w:tcBorders>
              <w:top w:val="nil"/>
              <w:left w:val="nil"/>
              <w:bottom w:val="single" w:sz="4" w:space="0" w:color="000000"/>
              <w:right w:val="single" w:sz="4" w:space="0" w:color="000000"/>
            </w:tcBorders>
            <w:shd w:val="clear" w:color="auto" w:fill="auto"/>
            <w:noWrap/>
            <w:vAlign w:val="bottom"/>
          </w:tcPr>
          <w:p w14:paraId="336773FE" w14:textId="7AC11A64"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PIEZAS</w:t>
            </w:r>
          </w:p>
        </w:tc>
        <w:tc>
          <w:tcPr>
            <w:tcW w:w="2835" w:type="dxa"/>
            <w:tcBorders>
              <w:top w:val="nil"/>
              <w:left w:val="nil"/>
              <w:bottom w:val="single" w:sz="4" w:space="0" w:color="000000"/>
              <w:right w:val="single" w:sz="4" w:space="0" w:color="000000"/>
            </w:tcBorders>
            <w:shd w:val="clear" w:color="auto" w:fill="auto"/>
            <w:vAlign w:val="bottom"/>
          </w:tcPr>
          <w:p w14:paraId="22D9B144" w14:textId="5D1E7306" w:rsidR="00AE16D8" w:rsidRPr="00742BA9" w:rsidRDefault="00AE16D8" w:rsidP="00AE16D8">
            <w:pPr>
              <w:spacing w:after="0"/>
              <w:jc w:val="both"/>
              <w:rPr>
                <w:rFonts w:ascii="Arial" w:eastAsia="Times New Roman" w:hAnsi="Arial" w:cs="Arial"/>
                <w:lang w:eastAsia="es-ES"/>
              </w:rPr>
            </w:pPr>
            <w:r>
              <w:rPr>
                <w:rFonts w:ascii="Arial" w:hAnsi="Arial" w:cs="Arial"/>
                <w:color w:val="000000"/>
                <w:sz w:val="20"/>
                <w:szCs w:val="20"/>
              </w:rPr>
              <w:t xml:space="preserve">DESPACHADOR DE AGUA FRIA Y CALIENTE CON REFRIGERADOR INFERIOR  </w:t>
            </w:r>
          </w:p>
        </w:tc>
        <w:tc>
          <w:tcPr>
            <w:tcW w:w="1701" w:type="dxa"/>
          </w:tcPr>
          <w:p w14:paraId="147236F4" w14:textId="77777777" w:rsidR="00AE16D8" w:rsidRPr="00742BA9" w:rsidRDefault="00AE16D8" w:rsidP="00AE16D8">
            <w:pPr>
              <w:spacing w:after="0"/>
              <w:jc w:val="both"/>
              <w:rPr>
                <w:rFonts w:ascii="Arial" w:eastAsia="Times New Roman" w:hAnsi="Arial" w:cs="Arial"/>
                <w:lang w:eastAsia="es-ES"/>
              </w:rPr>
            </w:pPr>
          </w:p>
        </w:tc>
        <w:tc>
          <w:tcPr>
            <w:tcW w:w="1701" w:type="dxa"/>
          </w:tcPr>
          <w:p w14:paraId="7CB2D96C" w14:textId="77777777" w:rsidR="00AE16D8" w:rsidRPr="00742BA9" w:rsidRDefault="00AE16D8" w:rsidP="00AE16D8">
            <w:pPr>
              <w:spacing w:after="0"/>
              <w:jc w:val="both"/>
              <w:rPr>
                <w:rFonts w:ascii="Arial" w:eastAsia="Times New Roman" w:hAnsi="Arial" w:cs="Arial"/>
                <w:lang w:eastAsia="es-ES"/>
              </w:rPr>
            </w:pPr>
          </w:p>
        </w:tc>
        <w:tc>
          <w:tcPr>
            <w:tcW w:w="1275" w:type="dxa"/>
          </w:tcPr>
          <w:p w14:paraId="744BF992"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3AF9A6F3" w14:textId="77777777" w:rsidTr="00121A38">
        <w:trPr>
          <w:trHeight w:val="300"/>
        </w:trPr>
        <w:tc>
          <w:tcPr>
            <w:tcW w:w="988" w:type="dxa"/>
            <w:noWrap/>
          </w:tcPr>
          <w:p w14:paraId="4E7E7E7B" w14:textId="742FA164" w:rsidR="00AE16D8" w:rsidRPr="00742BA9" w:rsidRDefault="00AE16D8" w:rsidP="00AE16D8">
            <w:pPr>
              <w:spacing w:after="0"/>
              <w:jc w:val="both"/>
              <w:rPr>
                <w:rFonts w:ascii="Arial" w:eastAsia="Times New Roman" w:hAnsi="Arial" w:cs="Arial"/>
                <w:lang w:eastAsia="es-ES"/>
              </w:rPr>
            </w:pPr>
            <w:r>
              <w:rPr>
                <w:rFonts w:eastAsia="Times New Roman" w:cstheme="minorHAnsi"/>
                <w:lang w:eastAsia="es-ES"/>
              </w:rPr>
              <w:t>11</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65C71809" w14:textId="624F6EF7"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10</w:t>
            </w:r>
          </w:p>
        </w:tc>
        <w:tc>
          <w:tcPr>
            <w:tcW w:w="1106" w:type="dxa"/>
            <w:tcBorders>
              <w:top w:val="nil"/>
              <w:left w:val="nil"/>
              <w:bottom w:val="single" w:sz="4" w:space="0" w:color="000000"/>
              <w:right w:val="single" w:sz="4" w:space="0" w:color="000000"/>
            </w:tcBorders>
            <w:shd w:val="clear" w:color="auto" w:fill="auto"/>
            <w:noWrap/>
            <w:vAlign w:val="bottom"/>
          </w:tcPr>
          <w:p w14:paraId="21F20BEE" w14:textId="1C60DA77" w:rsidR="00AE16D8" w:rsidRPr="00742BA9" w:rsidRDefault="00AE16D8" w:rsidP="00AE16D8">
            <w:pPr>
              <w:spacing w:after="0"/>
              <w:jc w:val="both"/>
              <w:rPr>
                <w:rFonts w:ascii="Arial" w:eastAsia="Times New Roman" w:hAnsi="Arial" w:cs="Arial"/>
                <w:lang w:eastAsia="es-ES"/>
              </w:rPr>
            </w:pPr>
            <w:r>
              <w:rPr>
                <w:rFonts w:ascii="Arial" w:hAnsi="Arial" w:cs="Arial"/>
                <w:sz w:val="20"/>
                <w:szCs w:val="20"/>
              </w:rPr>
              <w:t>KILOS</w:t>
            </w:r>
          </w:p>
        </w:tc>
        <w:tc>
          <w:tcPr>
            <w:tcW w:w="2835" w:type="dxa"/>
            <w:tcBorders>
              <w:top w:val="nil"/>
              <w:left w:val="nil"/>
              <w:bottom w:val="single" w:sz="4" w:space="0" w:color="000000"/>
              <w:right w:val="single" w:sz="4" w:space="0" w:color="000000"/>
            </w:tcBorders>
            <w:shd w:val="clear" w:color="auto" w:fill="auto"/>
            <w:vAlign w:val="bottom"/>
          </w:tcPr>
          <w:p w14:paraId="5DC06A33" w14:textId="4AA9CDD0" w:rsidR="00AE16D8" w:rsidRPr="00742BA9" w:rsidRDefault="00AE16D8" w:rsidP="00AE16D8">
            <w:pPr>
              <w:spacing w:after="0"/>
              <w:jc w:val="both"/>
              <w:rPr>
                <w:rFonts w:ascii="Arial" w:eastAsia="Times New Roman" w:hAnsi="Arial" w:cs="Arial"/>
                <w:lang w:eastAsia="es-ES"/>
              </w:rPr>
            </w:pPr>
            <w:r>
              <w:rPr>
                <w:rFonts w:ascii="Arial" w:hAnsi="Arial" w:cs="Arial"/>
                <w:color w:val="000000"/>
                <w:sz w:val="20"/>
                <w:szCs w:val="20"/>
              </w:rPr>
              <w:t xml:space="preserve">BOLSA PLASTICA NATURAL DE 16 X 62 </w:t>
            </w:r>
          </w:p>
        </w:tc>
        <w:tc>
          <w:tcPr>
            <w:tcW w:w="1701" w:type="dxa"/>
          </w:tcPr>
          <w:p w14:paraId="39B6FDF8" w14:textId="77777777" w:rsidR="00AE16D8" w:rsidRPr="00742BA9" w:rsidRDefault="00AE16D8" w:rsidP="00AE16D8">
            <w:pPr>
              <w:spacing w:after="0"/>
              <w:jc w:val="both"/>
              <w:rPr>
                <w:rFonts w:ascii="Arial" w:eastAsia="Times New Roman" w:hAnsi="Arial" w:cs="Arial"/>
                <w:lang w:eastAsia="es-ES"/>
              </w:rPr>
            </w:pPr>
          </w:p>
        </w:tc>
        <w:tc>
          <w:tcPr>
            <w:tcW w:w="1701" w:type="dxa"/>
          </w:tcPr>
          <w:p w14:paraId="3C39EBF6" w14:textId="77777777" w:rsidR="00AE16D8" w:rsidRPr="00742BA9" w:rsidRDefault="00AE16D8" w:rsidP="00AE16D8">
            <w:pPr>
              <w:spacing w:after="0"/>
              <w:jc w:val="both"/>
              <w:rPr>
                <w:rFonts w:ascii="Arial" w:eastAsia="Times New Roman" w:hAnsi="Arial" w:cs="Arial"/>
                <w:lang w:eastAsia="es-ES"/>
              </w:rPr>
            </w:pPr>
          </w:p>
        </w:tc>
        <w:tc>
          <w:tcPr>
            <w:tcW w:w="1275" w:type="dxa"/>
          </w:tcPr>
          <w:p w14:paraId="151E002E"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50B4B24F" w14:textId="77777777" w:rsidTr="00F57B10">
        <w:trPr>
          <w:trHeight w:val="385"/>
        </w:trPr>
        <w:tc>
          <w:tcPr>
            <w:tcW w:w="988" w:type="dxa"/>
            <w:tcBorders>
              <w:top w:val="single" w:sz="4" w:space="0" w:color="auto"/>
              <w:left w:val="nil"/>
              <w:bottom w:val="nil"/>
              <w:right w:val="nil"/>
            </w:tcBorders>
            <w:noWrap/>
          </w:tcPr>
          <w:p w14:paraId="29B03FB0" w14:textId="77777777" w:rsidR="00AE16D8" w:rsidRPr="00742BA9" w:rsidRDefault="00AE16D8" w:rsidP="00AE16D8">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AE16D8" w:rsidRPr="00742BA9" w:rsidRDefault="00AE16D8" w:rsidP="00AE16D8">
            <w:pPr>
              <w:spacing w:after="0"/>
              <w:jc w:val="both"/>
              <w:rPr>
                <w:rFonts w:ascii="Arial" w:eastAsia="Times New Roman" w:hAnsi="Arial" w:cs="Arial"/>
                <w:lang w:eastAsia="es-ES"/>
              </w:rPr>
            </w:pPr>
          </w:p>
        </w:tc>
        <w:tc>
          <w:tcPr>
            <w:tcW w:w="1106" w:type="dxa"/>
            <w:tcBorders>
              <w:top w:val="single" w:sz="4" w:space="0" w:color="auto"/>
              <w:left w:val="nil"/>
              <w:bottom w:val="nil"/>
              <w:right w:val="nil"/>
            </w:tcBorders>
            <w:noWrap/>
          </w:tcPr>
          <w:p w14:paraId="22C272A0" w14:textId="77777777" w:rsidR="00AE16D8" w:rsidRPr="00742BA9" w:rsidRDefault="00AE16D8" w:rsidP="00AE16D8">
            <w:pPr>
              <w:spacing w:after="0"/>
              <w:jc w:val="both"/>
              <w:rPr>
                <w:rFonts w:ascii="Arial" w:eastAsia="Times New Roman" w:hAnsi="Arial" w:cs="Arial"/>
                <w:lang w:eastAsia="es-ES"/>
              </w:rPr>
            </w:pPr>
          </w:p>
        </w:tc>
        <w:tc>
          <w:tcPr>
            <w:tcW w:w="2835" w:type="dxa"/>
            <w:tcBorders>
              <w:top w:val="single" w:sz="4" w:space="0" w:color="auto"/>
              <w:left w:val="nil"/>
              <w:bottom w:val="nil"/>
              <w:right w:val="single" w:sz="4" w:space="0" w:color="auto"/>
            </w:tcBorders>
          </w:tcPr>
          <w:p w14:paraId="18B4356D" w14:textId="77777777" w:rsidR="00AE16D8" w:rsidRPr="00742BA9" w:rsidRDefault="00AE16D8" w:rsidP="00AE16D8">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AE16D8" w:rsidRPr="00742BA9" w:rsidRDefault="00AE16D8" w:rsidP="00AE16D8">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7C2C8771" w14:textId="77777777" w:rsidTr="00F57B10">
        <w:trPr>
          <w:trHeight w:val="277"/>
        </w:trPr>
        <w:tc>
          <w:tcPr>
            <w:tcW w:w="988" w:type="dxa"/>
            <w:tcBorders>
              <w:top w:val="nil"/>
              <w:left w:val="nil"/>
              <w:bottom w:val="nil"/>
              <w:right w:val="nil"/>
            </w:tcBorders>
            <w:noWrap/>
          </w:tcPr>
          <w:p w14:paraId="3F295E49" w14:textId="77777777" w:rsidR="00AE16D8" w:rsidRPr="00742BA9" w:rsidRDefault="00AE16D8" w:rsidP="00AE16D8">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AE16D8" w:rsidRPr="00742BA9" w:rsidRDefault="00AE16D8" w:rsidP="00AE16D8">
            <w:pPr>
              <w:spacing w:after="0"/>
              <w:jc w:val="both"/>
              <w:rPr>
                <w:rFonts w:ascii="Arial" w:eastAsia="Times New Roman" w:hAnsi="Arial" w:cs="Arial"/>
                <w:lang w:eastAsia="es-ES"/>
              </w:rPr>
            </w:pPr>
          </w:p>
        </w:tc>
        <w:tc>
          <w:tcPr>
            <w:tcW w:w="1106" w:type="dxa"/>
            <w:tcBorders>
              <w:top w:val="nil"/>
              <w:left w:val="nil"/>
              <w:bottom w:val="nil"/>
              <w:right w:val="nil"/>
            </w:tcBorders>
            <w:noWrap/>
          </w:tcPr>
          <w:p w14:paraId="3DDB33C2" w14:textId="77777777" w:rsidR="00AE16D8" w:rsidRPr="00742BA9" w:rsidRDefault="00AE16D8" w:rsidP="00AE16D8">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1D5D7A70" w14:textId="77777777" w:rsidR="00AE16D8" w:rsidRPr="00742BA9" w:rsidRDefault="00AE16D8" w:rsidP="00AE16D8">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AE16D8" w:rsidRPr="00742BA9" w:rsidRDefault="00AE16D8" w:rsidP="00AE16D8">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AE16D8" w:rsidRPr="00742BA9" w:rsidRDefault="00AE16D8" w:rsidP="00AE16D8">
            <w:pPr>
              <w:spacing w:after="0"/>
              <w:jc w:val="both"/>
              <w:rPr>
                <w:rFonts w:ascii="Arial" w:eastAsia="Times New Roman" w:hAnsi="Arial" w:cs="Arial"/>
                <w:lang w:eastAsia="es-ES"/>
              </w:rPr>
            </w:pPr>
          </w:p>
        </w:tc>
      </w:tr>
      <w:tr w:rsidR="00AE16D8" w:rsidRPr="00742BA9" w14:paraId="51A7251C" w14:textId="77777777" w:rsidTr="00F57B10">
        <w:trPr>
          <w:trHeight w:val="281"/>
        </w:trPr>
        <w:tc>
          <w:tcPr>
            <w:tcW w:w="988" w:type="dxa"/>
            <w:tcBorders>
              <w:top w:val="nil"/>
              <w:left w:val="nil"/>
              <w:bottom w:val="nil"/>
              <w:right w:val="nil"/>
            </w:tcBorders>
            <w:noWrap/>
          </w:tcPr>
          <w:p w14:paraId="5354F6F5" w14:textId="77777777" w:rsidR="00AE16D8" w:rsidRPr="00742BA9" w:rsidRDefault="00AE16D8" w:rsidP="00AE16D8">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AE16D8" w:rsidRPr="00742BA9" w:rsidRDefault="00AE16D8" w:rsidP="00AE16D8">
            <w:pPr>
              <w:spacing w:after="0"/>
              <w:jc w:val="both"/>
              <w:rPr>
                <w:rFonts w:ascii="Arial" w:eastAsia="Times New Roman" w:hAnsi="Arial" w:cs="Arial"/>
                <w:lang w:eastAsia="es-ES"/>
              </w:rPr>
            </w:pPr>
          </w:p>
        </w:tc>
        <w:tc>
          <w:tcPr>
            <w:tcW w:w="1106" w:type="dxa"/>
            <w:tcBorders>
              <w:top w:val="nil"/>
              <w:left w:val="nil"/>
              <w:bottom w:val="nil"/>
              <w:right w:val="nil"/>
            </w:tcBorders>
            <w:noWrap/>
          </w:tcPr>
          <w:p w14:paraId="07B6B398" w14:textId="77777777" w:rsidR="00AE16D8" w:rsidRPr="00742BA9" w:rsidRDefault="00AE16D8" w:rsidP="00AE16D8">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071487FE" w14:textId="77777777" w:rsidR="00AE16D8" w:rsidRPr="00742BA9" w:rsidRDefault="00AE16D8" w:rsidP="00AE16D8">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AE16D8" w:rsidRPr="00742BA9" w:rsidRDefault="00AE16D8" w:rsidP="00AE16D8">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AE16D8" w:rsidRPr="00742BA9" w:rsidRDefault="00AE16D8" w:rsidP="00AE16D8">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5EADD92D"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121A38">
        <w:rPr>
          <w:rFonts w:ascii="Arial" w:hAnsi="Arial" w:cs="Arial"/>
          <w:b/>
          <w:color w:val="000000" w:themeColor="text1"/>
        </w:rPr>
        <w:t>3</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2B67DA23" w14:textId="251086D5"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2C313A00" w14:textId="018EEDEC"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634A22CA" w14:textId="300AEB55"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2DF2DFD8" w14:textId="08F18DBB"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35D6F987" w14:textId="42237054" w:rsidR="00A9689D" w:rsidRPr="00A9689D" w:rsidRDefault="00A9689D" w:rsidP="00AE134F">
      <w:pPr>
        <w:pBdr>
          <w:bottom w:val="single" w:sz="12" w:space="4" w:color="auto"/>
        </w:pBdr>
        <w:spacing w:after="0" w:line="240" w:lineRule="auto"/>
        <w:jc w:val="both"/>
        <w:rPr>
          <w:rFonts w:ascii="Arial" w:eastAsia="Times New Roman" w:hAnsi="Arial" w:cs="Arial"/>
          <w:color w:val="FFFFFF" w:themeColor="background1"/>
          <w:lang w:eastAsia="es-ES"/>
        </w:rPr>
      </w:pPr>
    </w:p>
    <w:p w14:paraId="6D03152A" w14:textId="5610D54B" w:rsidR="00A9689D" w:rsidRDefault="00A9689D" w:rsidP="00A9689D"/>
    <w:p w14:paraId="5ED38B31" w14:textId="1BE2F7EB" w:rsidR="00A9689D" w:rsidRDefault="00A9689D" w:rsidP="00A9689D"/>
    <w:p w14:paraId="6D4DA70B" w14:textId="379CF0FE" w:rsidR="00AE16D8" w:rsidRDefault="00AE16D8" w:rsidP="00A9689D"/>
    <w:p w14:paraId="1AD62248" w14:textId="346DAB3E" w:rsidR="00AE16D8" w:rsidRDefault="00AE16D8" w:rsidP="00A9689D"/>
    <w:p w14:paraId="6E4F4AC7" w14:textId="45D160B3" w:rsidR="00AE16D8" w:rsidRDefault="00AE16D8" w:rsidP="00A9689D"/>
    <w:p w14:paraId="0C777AF6" w14:textId="2D94CCFF" w:rsidR="00AE16D8" w:rsidRDefault="00AE16D8" w:rsidP="00A9689D"/>
    <w:p w14:paraId="4089225C" w14:textId="2BA648CC" w:rsidR="00AE16D8" w:rsidRDefault="00AE16D8" w:rsidP="00A9689D"/>
    <w:p w14:paraId="25437E72" w14:textId="72A32A80" w:rsidR="00AE16D8" w:rsidRDefault="00AE16D8" w:rsidP="00A9689D"/>
    <w:p w14:paraId="78A25FD7" w14:textId="53D3BFB0" w:rsidR="00AE16D8" w:rsidRDefault="00AE16D8" w:rsidP="00A9689D"/>
    <w:p w14:paraId="7D6DA71D" w14:textId="36E3817D" w:rsidR="00AE16D8" w:rsidRDefault="00AE16D8" w:rsidP="00A9689D"/>
    <w:p w14:paraId="50EB6895" w14:textId="329F0973" w:rsidR="00AE16D8" w:rsidRDefault="00AE16D8" w:rsidP="00A9689D"/>
    <w:p w14:paraId="1A3A3CA6" w14:textId="57322D20" w:rsidR="00AE16D8" w:rsidRDefault="00AE16D8" w:rsidP="00A9689D"/>
    <w:p w14:paraId="3AFA02A9" w14:textId="120E6A7A" w:rsidR="00AE16D8" w:rsidRDefault="00AE16D8" w:rsidP="00A9689D"/>
    <w:p w14:paraId="4E178104" w14:textId="74FA1998" w:rsidR="00AE16D8" w:rsidRDefault="00AE16D8" w:rsidP="00A9689D"/>
    <w:p w14:paraId="39B4E4AA" w14:textId="14C0E302" w:rsidR="00AE16D8" w:rsidRDefault="00AE16D8" w:rsidP="00A9689D"/>
    <w:p w14:paraId="46D17E78" w14:textId="1D4DBA88" w:rsidR="00AE16D8" w:rsidRDefault="00AE16D8" w:rsidP="00A9689D"/>
    <w:p w14:paraId="49F9AC5A" w14:textId="0C64219E" w:rsidR="00AE16D8" w:rsidRDefault="00AE16D8" w:rsidP="00A9689D"/>
    <w:p w14:paraId="786A6D02" w14:textId="77777777" w:rsidR="00AE16D8" w:rsidRDefault="00AE16D8" w:rsidP="00A9689D"/>
    <w:p w14:paraId="0F7E4F26" w14:textId="77777777" w:rsidR="00341E7F" w:rsidRPr="00A9689D" w:rsidRDefault="00341E7F" w:rsidP="00A9689D"/>
    <w:p w14:paraId="3DBA10E3" w14:textId="53179B8E" w:rsidR="00217F1A" w:rsidRPr="00742BA9" w:rsidRDefault="00A9689D"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0A2195F6"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121A38">
        <w:rPr>
          <w:rFonts w:ascii="Arial" w:hAnsi="Arial" w:cs="Arial"/>
          <w:b/>
          <w:color w:val="000000" w:themeColor="text1"/>
        </w:rPr>
        <w:t>3</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40C9F29E" w:rsidR="006F5102" w:rsidRPr="00517BD9" w:rsidRDefault="00DF385A" w:rsidP="00742BA9">
      <w:pPr>
        <w:spacing w:after="0" w:line="240" w:lineRule="auto"/>
        <w:jc w:val="center"/>
        <w:rPr>
          <w:rFonts w:ascii="Arial" w:hAnsi="Arial" w:cs="Arial"/>
          <w:b/>
          <w:iCs/>
          <w:color w:val="000000" w:themeColor="text1"/>
        </w:rPr>
      </w:pPr>
      <w:r w:rsidRPr="00517BD9">
        <w:rPr>
          <w:rFonts w:ascii="Arial" w:hAnsi="Arial" w:cs="Arial"/>
          <w:b/>
          <w:iCs/>
          <w:color w:val="000000" w:themeColor="text1"/>
        </w:rPr>
        <w:t xml:space="preserve">ADQUISICIÓN DE </w:t>
      </w:r>
      <w:r w:rsidR="00E00886" w:rsidRPr="00517BD9">
        <w:rPr>
          <w:rFonts w:ascii="Arial" w:hAnsi="Arial" w:cs="Arial"/>
          <w:b/>
          <w:iCs/>
          <w:color w:val="000000" w:themeColor="text1"/>
        </w:rPr>
        <w:t xml:space="preserve">INSUMOS PARA </w:t>
      </w:r>
      <w:r w:rsidR="001C4267">
        <w:rPr>
          <w:rFonts w:ascii="Arial" w:hAnsi="Arial" w:cs="Arial"/>
          <w:b/>
          <w:iCs/>
          <w:color w:val="000000" w:themeColor="text1"/>
        </w:rPr>
        <w:t xml:space="preserve">TALLER DE </w:t>
      </w:r>
      <w:r w:rsidR="00121A38">
        <w:rPr>
          <w:rFonts w:ascii="Arial" w:hAnsi="Arial" w:cs="Arial"/>
          <w:b/>
          <w:iCs/>
          <w:color w:val="000000" w:themeColor="text1"/>
        </w:rPr>
        <w:t>JARCIERIA</w:t>
      </w:r>
      <w:r w:rsidR="001C4267">
        <w:rPr>
          <w:rFonts w:ascii="Arial" w:hAnsi="Arial" w:cs="Arial"/>
          <w:b/>
          <w:iCs/>
          <w:color w:val="000000" w:themeColor="text1"/>
        </w:rPr>
        <w:t xml:space="preserve"> </w:t>
      </w:r>
      <w:r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Pr="00517BD9">
        <w:rPr>
          <w:rFonts w:ascii="Arial" w:hAnsi="Arial" w:cs="Arial"/>
          <w:b/>
          <w:iCs/>
          <w:color w:val="000000" w:themeColor="text1"/>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lastRenderedPageBreak/>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8BC486B"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5857372"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04EB3F1"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9FB151B"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6426FE0"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0EDD634"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A21FE9D"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B3866D3"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A6D3384"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7AAA04C"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lastRenderedPageBreak/>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638E09A4" w14:textId="5B14C1C7" w:rsidR="00D12E96" w:rsidRDefault="00D12E96" w:rsidP="00742BA9">
      <w:pPr>
        <w:spacing w:after="0"/>
        <w:jc w:val="both"/>
        <w:rPr>
          <w:rFonts w:ascii="Arial" w:hAnsi="Arial" w:cs="Arial"/>
          <w:b/>
        </w:rPr>
      </w:pPr>
    </w:p>
    <w:p w14:paraId="465ACA08" w14:textId="24056D79" w:rsidR="00D12E96" w:rsidRDefault="00D12E96" w:rsidP="00742BA9">
      <w:pPr>
        <w:spacing w:after="0"/>
        <w:jc w:val="both"/>
        <w:rPr>
          <w:rFonts w:ascii="Arial" w:hAnsi="Arial" w:cs="Arial"/>
          <w:b/>
        </w:rPr>
      </w:pPr>
    </w:p>
    <w:p w14:paraId="7F458941" w14:textId="29AF7BB3" w:rsidR="00D12E96" w:rsidRDefault="00D12E96" w:rsidP="00742BA9">
      <w:pPr>
        <w:spacing w:after="0"/>
        <w:jc w:val="both"/>
        <w:rPr>
          <w:rFonts w:ascii="Arial" w:hAnsi="Arial" w:cs="Arial"/>
          <w:b/>
        </w:rPr>
      </w:pPr>
    </w:p>
    <w:p w14:paraId="4C2949E2" w14:textId="6704445B" w:rsidR="00D12E96" w:rsidRDefault="00D12E96" w:rsidP="00742BA9">
      <w:pPr>
        <w:spacing w:after="0"/>
        <w:jc w:val="both"/>
        <w:rPr>
          <w:rFonts w:ascii="Arial" w:hAnsi="Arial" w:cs="Arial"/>
          <w:b/>
        </w:rPr>
      </w:pPr>
    </w:p>
    <w:p w14:paraId="29BF4E6C" w14:textId="2B304646" w:rsidR="00D12E96" w:rsidRDefault="00D12E96" w:rsidP="00742BA9">
      <w:pPr>
        <w:spacing w:after="0"/>
        <w:jc w:val="both"/>
        <w:rPr>
          <w:rFonts w:ascii="Arial" w:hAnsi="Arial" w:cs="Arial"/>
          <w:b/>
        </w:rPr>
      </w:pPr>
    </w:p>
    <w:p w14:paraId="7604B861" w14:textId="2E224FFC" w:rsidR="00D12E96" w:rsidRDefault="00D12E96" w:rsidP="00742BA9">
      <w:pPr>
        <w:spacing w:after="0"/>
        <w:jc w:val="both"/>
        <w:rPr>
          <w:rFonts w:ascii="Arial" w:hAnsi="Arial" w:cs="Arial"/>
          <w:b/>
        </w:rPr>
      </w:pPr>
    </w:p>
    <w:p w14:paraId="75633C01" w14:textId="03FFD791" w:rsidR="00D12E96" w:rsidRDefault="00D12E96" w:rsidP="00742BA9">
      <w:pPr>
        <w:spacing w:after="0"/>
        <w:jc w:val="both"/>
        <w:rPr>
          <w:rFonts w:ascii="Arial" w:hAnsi="Arial" w:cs="Arial"/>
          <w:b/>
        </w:rPr>
      </w:pPr>
    </w:p>
    <w:p w14:paraId="08FD900C" w14:textId="028BE2F2" w:rsidR="00E755A8" w:rsidRDefault="00E755A8"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393907A1"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121A38">
        <w:rPr>
          <w:rFonts w:ascii="Arial" w:hAnsi="Arial" w:cs="Arial"/>
          <w:b/>
          <w:color w:val="000000" w:themeColor="text1"/>
        </w:rPr>
        <w:t>3</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475254DF" w:rsidR="001C3287" w:rsidRPr="00517BD9" w:rsidRDefault="00DF385A" w:rsidP="00822922">
      <w:pPr>
        <w:spacing w:after="0" w:line="240" w:lineRule="auto"/>
        <w:jc w:val="center"/>
        <w:rPr>
          <w:rFonts w:ascii="Arial" w:hAnsi="Arial" w:cs="Arial"/>
          <w:b/>
          <w:iCs/>
          <w:color w:val="000000" w:themeColor="text1"/>
        </w:rPr>
      </w:pPr>
      <w:r w:rsidRPr="00517BD9">
        <w:rPr>
          <w:rFonts w:ascii="Arial" w:hAnsi="Arial" w:cs="Arial"/>
          <w:b/>
          <w:iCs/>
          <w:color w:val="000000" w:themeColor="text1"/>
        </w:rPr>
        <w:t xml:space="preserve">ADQUISICIÓN DE </w:t>
      </w:r>
      <w:r w:rsidR="009E2DA9" w:rsidRPr="00517BD9">
        <w:rPr>
          <w:rFonts w:ascii="Arial" w:hAnsi="Arial" w:cs="Arial"/>
          <w:b/>
          <w:iCs/>
          <w:color w:val="000000" w:themeColor="text1"/>
        </w:rPr>
        <w:t>INSUMOS</w:t>
      </w:r>
      <w:r w:rsidR="00E00886" w:rsidRPr="00517BD9">
        <w:rPr>
          <w:rFonts w:ascii="Arial" w:hAnsi="Arial" w:cs="Arial"/>
          <w:b/>
          <w:iCs/>
          <w:color w:val="000000" w:themeColor="text1"/>
        </w:rPr>
        <w:t xml:space="preserve"> PARA</w:t>
      </w:r>
      <w:r w:rsidR="00BA79B4" w:rsidRPr="00517BD9">
        <w:rPr>
          <w:rFonts w:ascii="Arial" w:hAnsi="Arial" w:cs="Arial"/>
          <w:b/>
          <w:iCs/>
          <w:color w:val="000000" w:themeColor="text1"/>
        </w:rPr>
        <w:t xml:space="preserve"> TALLER DE </w:t>
      </w:r>
      <w:r w:rsidR="005C4529">
        <w:rPr>
          <w:rFonts w:ascii="Arial" w:hAnsi="Arial" w:cs="Arial"/>
          <w:b/>
          <w:iCs/>
          <w:color w:val="000000" w:themeColor="text1"/>
        </w:rPr>
        <w:t>JARCIERIA</w:t>
      </w:r>
      <w:r w:rsidR="00D10340" w:rsidRPr="00517BD9">
        <w:rPr>
          <w:rFonts w:ascii="Arial" w:hAnsi="Arial" w:cs="Arial"/>
          <w:b/>
          <w:iCs/>
          <w:color w:val="000000" w:themeColor="text1"/>
        </w:rPr>
        <w:t xml:space="preserve"> </w:t>
      </w:r>
      <w:r w:rsidR="00165D30" w:rsidRPr="00517BD9">
        <w:rPr>
          <w:rFonts w:ascii="Arial" w:hAnsi="Arial" w:cs="Arial"/>
          <w:b/>
          <w:iCs/>
          <w:color w:val="000000" w:themeColor="text1"/>
        </w:rPr>
        <w:t xml:space="preserve">PARA EL CENDI DEL MUNICIPIO DE </w:t>
      </w:r>
      <w:r w:rsidRPr="00517BD9">
        <w:rPr>
          <w:rFonts w:ascii="Arial" w:hAnsi="Arial" w:cs="Arial"/>
          <w:b/>
          <w:iCs/>
          <w:color w:val="000000" w:themeColor="text1"/>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E755A8">
      <w:headerReference w:type="default" r:id="rId10"/>
      <w:footerReference w:type="default" r:id="rId11"/>
      <w:pgSz w:w="12240" w:h="20160" w:code="5"/>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96807" w14:textId="77777777" w:rsidR="000C5B37" w:rsidRDefault="000C5B37">
      <w:pPr>
        <w:spacing w:after="0" w:line="240" w:lineRule="auto"/>
      </w:pPr>
      <w:r>
        <w:separator/>
      </w:r>
    </w:p>
  </w:endnote>
  <w:endnote w:type="continuationSeparator" w:id="0">
    <w:p w14:paraId="0DDEF577" w14:textId="77777777" w:rsidR="000C5B37" w:rsidRDefault="000C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777C1A16" w14:textId="6F2615D4" w:rsidR="006931B5" w:rsidRDefault="006931B5">
        <w:pPr>
          <w:jc w:val="right"/>
        </w:pPr>
        <w:r>
          <w:fldChar w:fldCharType="begin"/>
        </w:r>
        <w:r>
          <w:instrText>PAGE   \* MERGEFORMAT</w:instrText>
        </w:r>
        <w:r>
          <w:fldChar w:fldCharType="separate"/>
        </w:r>
        <w:r w:rsidR="008A2CEB">
          <w:rPr>
            <w:noProof/>
          </w:rPr>
          <w:t>1</w:t>
        </w:r>
        <w:r>
          <w:rPr>
            <w:noProof/>
          </w:rPr>
          <w:fldChar w:fldCharType="end"/>
        </w:r>
      </w:p>
    </w:sdtContent>
  </w:sdt>
  <w:p w14:paraId="6F01AD42" w14:textId="77777777" w:rsidR="006931B5" w:rsidRDefault="006931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E3723" w14:textId="77777777" w:rsidR="000C5B37" w:rsidRDefault="000C5B37">
      <w:pPr>
        <w:spacing w:after="0" w:line="240" w:lineRule="auto"/>
      </w:pPr>
      <w:r>
        <w:separator/>
      </w:r>
    </w:p>
  </w:footnote>
  <w:footnote w:type="continuationSeparator" w:id="0">
    <w:p w14:paraId="12F1EC7E" w14:textId="77777777" w:rsidR="000C5B37" w:rsidRDefault="000C5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FC7E" w14:textId="77777777" w:rsidR="006931B5" w:rsidRDefault="006931B5">
    <w:pPr>
      <w:jc w:val="right"/>
    </w:pPr>
  </w:p>
  <w:p w14:paraId="335A3734" w14:textId="77777777" w:rsidR="006931B5" w:rsidRDefault="006931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2"/>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E3F"/>
    <w:rsid w:val="00013F1A"/>
    <w:rsid w:val="000146C9"/>
    <w:rsid w:val="00014A38"/>
    <w:rsid w:val="00016976"/>
    <w:rsid w:val="00016E39"/>
    <w:rsid w:val="00017FB7"/>
    <w:rsid w:val="0002252F"/>
    <w:rsid w:val="000226FB"/>
    <w:rsid w:val="00025D13"/>
    <w:rsid w:val="00026A2A"/>
    <w:rsid w:val="00031457"/>
    <w:rsid w:val="00031F7C"/>
    <w:rsid w:val="000361C7"/>
    <w:rsid w:val="00037842"/>
    <w:rsid w:val="00037FB1"/>
    <w:rsid w:val="00040313"/>
    <w:rsid w:val="00040E33"/>
    <w:rsid w:val="00041007"/>
    <w:rsid w:val="000418EC"/>
    <w:rsid w:val="00041DA6"/>
    <w:rsid w:val="00042319"/>
    <w:rsid w:val="0004303A"/>
    <w:rsid w:val="00043F87"/>
    <w:rsid w:val="00051758"/>
    <w:rsid w:val="0005356F"/>
    <w:rsid w:val="00054623"/>
    <w:rsid w:val="000556F9"/>
    <w:rsid w:val="00056912"/>
    <w:rsid w:val="000627D5"/>
    <w:rsid w:val="000639D6"/>
    <w:rsid w:val="00065D40"/>
    <w:rsid w:val="00067C1D"/>
    <w:rsid w:val="00070A6F"/>
    <w:rsid w:val="000715DF"/>
    <w:rsid w:val="00077C20"/>
    <w:rsid w:val="000802E6"/>
    <w:rsid w:val="0008081C"/>
    <w:rsid w:val="000808CD"/>
    <w:rsid w:val="00084E3B"/>
    <w:rsid w:val="00085149"/>
    <w:rsid w:val="00087CDC"/>
    <w:rsid w:val="0009059B"/>
    <w:rsid w:val="00090817"/>
    <w:rsid w:val="000912B9"/>
    <w:rsid w:val="000913ED"/>
    <w:rsid w:val="00092C12"/>
    <w:rsid w:val="0009724E"/>
    <w:rsid w:val="000A08BD"/>
    <w:rsid w:val="000A2309"/>
    <w:rsid w:val="000A2451"/>
    <w:rsid w:val="000A3F85"/>
    <w:rsid w:val="000A6532"/>
    <w:rsid w:val="000A726C"/>
    <w:rsid w:val="000B0933"/>
    <w:rsid w:val="000B0DA7"/>
    <w:rsid w:val="000B0FE5"/>
    <w:rsid w:val="000B166E"/>
    <w:rsid w:val="000B39D3"/>
    <w:rsid w:val="000B6618"/>
    <w:rsid w:val="000B734D"/>
    <w:rsid w:val="000C3CC6"/>
    <w:rsid w:val="000C411C"/>
    <w:rsid w:val="000C5B37"/>
    <w:rsid w:val="000C5E25"/>
    <w:rsid w:val="000D0AE5"/>
    <w:rsid w:val="000D1BCC"/>
    <w:rsid w:val="000D480B"/>
    <w:rsid w:val="000D559B"/>
    <w:rsid w:val="000D61DB"/>
    <w:rsid w:val="000D6564"/>
    <w:rsid w:val="000D737F"/>
    <w:rsid w:val="000E009C"/>
    <w:rsid w:val="000E2901"/>
    <w:rsid w:val="000E2A06"/>
    <w:rsid w:val="000E2C2F"/>
    <w:rsid w:val="000E4CB4"/>
    <w:rsid w:val="000E6CD7"/>
    <w:rsid w:val="000F0384"/>
    <w:rsid w:val="000F4CD9"/>
    <w:rsid w:val="000F66F6"/>
    <w:rsid w:val="001008B8"/>
    <w:rsid w:val="00100C08"/>
    <w:rsid w:val="00101338"/>
    <w:rsid w:val="0010142A"/>
    <w:rsid w:val="0010269B"/>
    <w:rsid w:val="00103F0F"/>
    <w:rsid w:val="001047E7"/>
    <w:rsid w:val="001051B2"/>
    <w:rsid w:val="00107420"/>
    <w:rsid w:val="00107631"/>
    <w:rsid w:val="00107E04"/>
    <w:rsid w:val="00110872"/>
    <w:rsid w:val="001118E1"/>
    <w:rsid w:val="00112B51"/>
    <w:rsid w:val="00120523"/>
    <w:rsid w:val="00121A38"/>
    <w:rsid w:val="00121EBB"/>
    <w:rsid w:val="00122576"/>
    <w:rsid w:val="00122584"/>
    <w:rsid w:val="00122C69"/>
    <w:rsid w:val="00126D70"/>
    <w:rsid w:val="00127161"/>
    <w:rsid w:val="0013137D"/>
    <w:rsid w:val="00131540"/>
    <w:rsid w:val="00135716"/>
    <w:rsid w:val="001367FC"/>
    <w:rsid w:val="00136F0D"/>
    <w:rsid w:val="00140790"/>
    <w:rsid w:val="00142709"/>
    <w:rsid w:val="001441BB"/>
    <w:rsid w:val="00146614"/>
    <w:rsid w:val="00150B92"/>
    <w:rsid w:val="00151DEA"/>
    <w:rsid w:val="00152187"/>
    <w:rsid w:val="00153466"/>
    <w:rsid w:val="00155E83"/>
    <w:rsid w:val="00160A24"/>
    <w:rsid w:val="001658F3"/>
    <w:rsid w:val="00165D30"/>
    <w:rsid w:val="001660EF"/>
    <w:rsid w:val="0017223D"/>
    <w:rsid w:val="001735AC"/>
    <w:rsid w:val="0017562F"/>
    <w:rsid w:val="00175D57"/>
    <w:rsid w:val="0017682C"/>
    <w:rsid w:val="00177093"/>
    <w:rsid w:val="00181D83"/>
    <w:rsid w:val="001835FA"/>
    <w:rsid w:val="001858FE"/>
    <w:rsid w:val="001869A5"/>
    <w:rsid w:val="001875C2"/>
    <w:rsid w:val="0018779D"/>
    <w:rsid w:val="001913F2"/>
    <w:rsid w:val="001944B7"/>
    <w:rsid w:val="00195383"/>
    <w:rsid w:val="001958FD"/>
    <w:rsid w:val="00196C93"/>
    <w:rsid w:val="00197EF7"/>
    <w:rsid w:val="001A12BE"/>
    <w:rsid w:val="001A4741"/>
    <w:rsid w:val="001A6DBF"/>
    <w:rsid w:val="001B2774"/>
    <w:rsid w:val="001B3058"/>
    <w:rsid w:val="001B77A5"/>
    <w:rsid w:val="001C1059"/>
    <w:rsid w:val="001C235D"/>
    <w:rsid w:val="001C3287"/>
    <w:rsid w:val="001C4267"/>
    <w:rsid w:val="001C502D"/>
    <w:rsid w:val="001C59BF"/>
    <w:rsid w:val="001C683F"/>
    <w:rsid w:val="001C7F79"/>
    <w:rsid w:val="001D0DF1"/>
    <w:rsid w:val="001D29DA"/>
    <w:rsid w:val="001D33AD"/>
    <w:rsid w:val="001D44C6"/>
    <w:rsid w:val="001D4683"/>
    <w:rsid w:val="001D4D8E"/>
    <w:rsid w:val="001D66CF"/>
    <w:rsid w:val="001E103E"/>
    <w:rsid w:val="001E1287"/>
    <w:rsid w:val="001E1563"/>
    <w:rsid w:val="001E2EAF"/>
    <w:rsid w:val="001E4496"/>
    <w:rsid w:val="001E4D3D"/>
    <w:rsid w:val="001E575F"/>
    <w:rsid w:val="001F0281"/>
    <w:rsid w:val="001F2701"/>
    <w:rsid w:val="001F279F"/>
    <w:rsid w:val="001F315C"/>
    <w:rsid w:val="001F41D1"/>
    <w:rsid w:val="001F50C0"/>
    <w:rsid w:val="001F5751"/>
    <w:rsid w:val="001F69BA"/>
    <w:rsid w:val="00201A71"/>
    <w:rsid w:val="00203656"/>
    <w:rsid w:val="0020456D"/>
    <w:rsid w:val="00204ACC"/>
    <w:rsid w:val="00204B47"/>
    <w:rsid w:val="00207EE5"/>
    <w:rsid w:val="00210D2B"/>
    <w:rsid w:val="0021478B"/>
    <w:rsid w:val="0021590B"/>
    <w:rsid w:val="00216044"/>
    <w:rsid w:val="00216565"/>
    <w:rsid w:val="00216C91"/>
    <w:rsid w:val="002175E2"/>
    <w:rsid w:val="002178A5"/>
    <w:rsid w:val="00217F1A"/>
    <w:rsid w:val="00221A90"/>
    <w:rsid w:val="00222E8F"/>
    <w:rsid w:val="00223094"/>
    <w:rsid w:val="00225139"/>
    <w:rsid w:val="00225648"/>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7645"/>
    <w:rsid w:val="002609B7"/>
    <w:rsid w:val="00263AAC"/>
    <w:rsid w:val="00264833"/>
    <w:rsid w:val="00264955"/>
    <w:rsid w:val="00266C74"/>
    <w:rsid w:val="00270F61"/>
    <w:rsid w:val="002727E9"/>
    <w:rsid w:val="0027585F"/>
    <w:rsid w:val="002758D0"/>
    <w:rsid w:val="00275BE2"/>
    <w:rsid w:val="002817A1"/>
    <w:rsid w:val="00281D17"/>
    <w:rsid w:val="00281E77"/>
    <w:rsid w:val="00282323"/>
    <w:rsid w:val="00284C70"/>
    <w:rsid w:val="0028557B"/>
    <w:rsid w:val="002857EA"/>
    <w:rsid w:val="00285D3C"/>
    <w:rsid w:val="00286D86"/>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6D71"/>
    <w:rsid w:val="002B7FFB"/>
    <w:rsid w:val="002C2504"/>
    <w:rsid w:val="002C30AB"/>
    <w:rsid w:val="002C3DD1"/>
    <w:rsid w:val="002C51EF"/>
    <w:rsid w:val="002C5CFF"/>
    <w:rsid w:val="002C79C1"/>
    <w:rsid w:val="002C7D67"/>
    <w:rsid w:val="002D1658"/>
    <w:rsid w:val="002D3528"/>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40C80"/>
    <w:rsid w:val="00341E7F"/>
    <w:rsid w:val="00344386"/>
    <w:rsid w:val="00345B20"/>
    <w:rsid w:val="0035057D"/>
    <w:rsid w:val="00350653"/>
    <w:rsid w:val="00350C50"/>
    <w:rsid w:val="00353E6B"/>
    <w:rsid w:val="00360305"/>
    <w:rsid w:val="003604BD"/>
    <w:rsid w:val="0036149D"/>
    <w:rsid w:val="00362EA0"/>
    <w:rsid w:val="003633DF"/>
    <w:rsid w:val="00364FF0"/>
    <w:rsid w:val="0036647A"/>
    <w:rsid w:val="00370BE8"/>
    <w:rsid w:val="00371C87"/>
    <w:rsid w:val="003722BD"/>
    <w:rsid w:val="00374B47"/>
    <w:rsid w:val="00375D76"/>
    <w:rsid w:val="003763CC"/>
    <w:rsid w:val="00377760"/>
    <w:rsid w:val="003821E9"/>
    <w:rsid w:val="003841A0"/>
    <w:rsid w:val="00385D14"/>
    <w:rsid w:val="00386011"/>
    <w:rsid w:val="00386986"/>
    <w:rsid w:val="00386DA0"/>
    <w:rsid w:val="00386EFC"/>
    <w:rsid w:val="00391367"/>
    <w:rsid w:val="00391865"/>
    <w:rsid w:val="00394BEC"/>
    <w:rsid w:val="00395BA5"/>
    <w:rsid w:val="0039706E"/>
    <w:rsid w:val="003A0B3B"/>
    <w:rsid w:val="003A1AF7"/>
    <w:rsid w:val="003A1BFA"/>
    <w:rsid w:val="003A20BF"/>
    <w:rsid w:val="003A294E"/>
    <w:rsid w:val="003A4193"/>
    <w:rsid w:val="003A4F70"/>
    <w:rsid w:val="003B1DC5"/>
    <w:rsid w:val="003B21B1"/>
    <w:rsid w:val="003B27D3"/>
    <w:rsid w:val="003B3640"/>
    <w:rsid w:val="003B5EBC"/>
    <w:rsid w:val="003B7F43"/>
    <w:rsid w:val="003C24C6"/>
    <w:rsid w:val="003C35FF"/>
    <w:rsid w:val="003C38A0"/>
    <w:rsid w:val="003C57B4"/>
    <w:rsid w:val="003C697E"/>
    <w:rsid w:val="003D1437"/>
    <w:rsid w:val="003D554C"/>
    <w:rsid w:val="003D6CE4"/>
    <w:rsid w:val="003D7263"/>
    <w:rsid w:val="003D7B2C"/>
    <w:rsid w:val="003E18AE"/>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67BD"/>
    <w:rsid w:val="00410854"/>
    <w:rsid w:val="004118D6"/>
    <w:rsid w:val="00412300"/>
    <w:rsid w:val="004130B5"/>
    <w:rsid w:val="00414243"/>
    <w:rsid w:val="00415703"/>
    <w:rsid w:val="004167DD"/>
    <w:rsid w:val="00416A39"/>
    <w:rsid w:val="00416E92"/>
    <w:rsid w:val="00417079"/>
    <w:rsid w:val="00420A4B"/>
    <w:rsid w:val="0042248A"/>
    <w:rsid w:val="004230BA"/>
    <w:rsid w:val="004251E6"/>
    <w:rsid w:val="00426241"/>
    <w:rsid w:val="00426B79"/>
    <w:rsid w:val="004273C3"/>
    <w:rsid w:val="00432939"/>
    <w:rsid w:val="004329BE"/>
    <w:rsid w:val="00433525"/>
    <w:rsid w:val="004342D9"/>
    <w:rsid w:val="00434462"/>
    <w:rsid w:val="00434DF6"/>
    <w:rsid w:val="004356FD"/>
    <w:rsid w:val="0043680D"/>
    <w:rsid w:val="004374F7"/>
    <w:rsid w:val="0044095F"/>
    <w:rsid w:val="00440D44"/>
    <w:rsid w:val="00442156"/>
    <w:rsid w:val="004458CC"/>
    <w:rsid w:val="0044670A"/>
    <w:rsid w:val="00447AC0"/>
    <w:rsid w:val="00452454"/>
    <w:rsid w:val="00454233"/>
    <w:rsid w:val="00457BA3"/>
    <w:rsid w:val="00462B70"/>
    <w:rsid w:val="00462F51"/>
    <w:rsid w:val="00467DA1"/>
    <w:rsid w:val="00467E86"/>
    <w:rsid w:val="0047053E"/>
    <w:rsid w:val="00474466"/>
    <w:rsid w:val="0047458B"/>
    <w:rsid w:val="004746C0"/>
    <w:rsid w:val="00476349"/>
    <w:rsid w:val="004771FC"/>
    <w:rsid w:val="004800C6"/>
    <w:rsid w:val="0048156A"/>
    <w:rsid w:val="00481FF0"/>
    <w:rsid w:val="0048490F"/>
    <w:rsid w:val="004866BC"/>
    <w:rsid w:val="004867CE"/>
    <w:rsid w:val="00487077"/>
    <w:rsid w:val="00487371"/>
    <w:rsid w:val="00490217"/>
    <w:rsid w:val="00490C0E"/>
    <w:rsid w:val="00491A4B"/>
    <w:rsid w:val="00492058"/>
    <w:rsid w:val="0049401A"/>
    <w:rsid w:val="00494528"/>
    <w:rsid w:val="00494881"/>
    <w:rsid w:val="00494A82"/>
    <w:rsid w:val="00496DC5"/>
    <w:rsid w:val="00497310"/>
    <w:rsid w:val="004A0142"/>
    <w:rsid w:val="004A0C1F"/>
    <w:rsid w:val="004A24A4"/>
    <w:rsid w:val="004A379D"/>
    <w:rsid w:val="004B28E0"/>
    <w:rsid w:val="004B2FE3"/>
    <w:rsid w:val="004B4F7C"/>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6BD6"/>
    <w:rsid w:val="004E0564"/>
    <w:rsid w:val="004E0EA2"/>
    <w:rsid w:val="004E1F80"/>
    <w:rsid w:val="004E2C34"/>
    <w:rsid w:val="004F2346"/>
    <w:rsid w:val="004F2748"/>
    <w:rsid w:val="004F27E0"/>
    <w:rsid w:val="004F3232"/>
    <w:rsid w:val="004F4FF7"/>
    <w:rsid w:val="004F53D2"/>
    <w:rsid w:val="004F5D37"/>
    <w:rsid w:val="004F6199"/>
    <w:rsid w:val="00503050"/>
    <w:rsid w:val="00506AAA"/>
    <w:rsid w:val="005142B2"/>
    <w:rsid w:val="005153EC"/>
    <w:rsid w:val="00515D7B"/>
    <w:rsid w:val="00516366"/>
    <w:rsid w:val="00516F43"/>
    <w:rsid w:val="00516F62"/>
    <w:rsid w:val="00517B85"/>
    <w:rsid w:val="00517BD9"/>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3498"/>
    <w:rsid w:val="00557962"/>
    <w:rsid w:val="00561CF2"/>
    <w:rsid w:val="0056313F"/>
    <w:rsid w:val="005633F4"/>
    <w:rsid w:val="00563E45"/>
    <w:rsid w:val="005665F4"/>
    <w:rsid w:val="00567361"/>
    <w:rsid w:val="00567954"/>
    <w:rsid w:val="00571033"/>
    <w:rsid w:val="00571DF3"/>
    <w:rsid w:val="00572D9F"/>
    <w:rsid w:val="0057320D"/>
    <w:rsid w:val="00573668"/>
    <w:rsid w:val="005753C0"/>
    <w:rsid w:val="005809DB"/>
    <w:rsid w:val="005811AE"/>
    <w:rsid w:val="00582B6B"/>
    <w:rsid w:val="00586ACB"/>
    <w:rsid w:val="00587C0D"/>
    <w:rsid w:val="0059036E"/>
    <w:rsid w:val="005913C5"/>
    <w:rsid w:val="00592974"/>
    <w:rsid w:val="00593059"/>
    <w:rsid w:val="005944C8"/>
    <w:rsid w:val="0059534A"/>
    <w:rsid w:val="00596058"/>
    <w:rsid w:val="00596872"/>
    <w:rsid w:val="005A393B"/>
    <w:rsid w:val="005A69DF"/>
    <w:rsid w:val="005A6FB5"/>
    <w:rsid w:val="005A7009"/>
    <w:rsid w:val="005A7552"/>
    <w:rsid w:val="005A7AE9"/>
    <w:rsid w:val="005B4FF9"/>
    <w:rsid w:val="005B790E"/>
    <w:rsid w:val="005C1123"/>
    <w:rsid w:val="005C12DC"/>
    <w:rsid w:val="005C2411"/>
    <w:rsid w:val="005C439C"/>
    <w:rsid w:val="005C4529"/>
    <w:rsid w:val="005C4D9E"/>
    <w:rsid w:val="005C4E10"/>
    <w:rsid w:val="005C6FD2"/>
    <w:rsid w:val="005D1184"/>
    <w:rsid w:val="005D1E22"/>
    <w:rsid w:val="005D3D03"/>
    <w:rsid w:val="005D62D0"/>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6680"/>
    <w:rsid w:val="0060722D"/>
    <w:rsid w:val="0060744F"/>
    <w:rsid w:val="00610A05"/>
    <w:rsid w:val="00615DEB"/>
    <w:rsid w:val="00615DF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6771D"/>
    <w:rsid w:val="00667984"/>
    <w:rsid w:val="006706FB"/>
    <w:rsid w:val="00672368"/>
    <w:rsid w:val="00672755"/>
    <w:rsid w:val="00673515"/>
    <w:rsid w:val="00676394"/>
    <w:rsid w:val="00677EB3"/>
    <w:rsid w:val="00681275"/>
    <w:rsid w:val="00681A0B"/>
    <w:rsid w:val="006856D9"/>
    <w:rsid w:val="0068594E"/>
    <w:rsid w:val="00692B87"/>
    <w:rsid w:val="006931B5"/>
    <w:rsid w:val="00694ABD"/>
    <w:rsid w:val="00695B8D"/>
    <w:rsid w:val="006A20B7"/>
    <w:rsid w:val="006A289E"/>
    <w:rsid w:val="006A3356"/>
    <w:rsid w:val="006A52C1"/>
    <w:rsid w:val="006B38C2"/>
    <w:rsid w:val="006B4816"/>
    <w:rsid w:val="006B4E49"/>
    <w:rsid w:val="006C20FF"/>
    <w:rsid w:val="006C2C19"/>
    <w:rsid w:val="006C2E4B"/>
    <w:rsid w:val="006C34DE"/>
    <w:rsid w:val="006C47AB"/>
    <w:rsid w:val="006C4842"/>
    <w:rsid w:val="006D201E"/>
    <w:rsid w:val="006D2EBB"/>
    <w:rsid w:val="006D2EE5"/>
    <w:rsid w:val="006D36FA"/>
    <w:rsid w:val="006D45DD"/>
    <w:rsid w:val="006D57F8"/>
    <w:rsid w:val="006D62A7"/>
    <w:rsid w:val="006D6A19"/>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68FA"/>
    <w:rsid w:val="007111AF"/>
    <w:rsid w:val="00711EE6"/>
    <w:rsid w:val="00712A51"/>
    <w:rsid w:val="007150B8"/>
    <w:rsid w:val="00717779"/>
    <w:rsid w:val="0072085F"/>
    <w:rsid w:val="007208D4"/>
    <w:rsid w:val="0072432E"/>
    <w:rsid w:val="007246CB"/>
    <w:rsid w:val="00732E8B"/>
    <w:rsid w:val="007331CE"/>
    <w:rsid w:val="007331F8"/>
    <w:rsid w:val="007344E8"/>
    <w:rsid w:val="00736124"/>
    <w:rsid w:val="00737B74"/>
    <w:rsid w:val="0074158B"/>
    <w:rsid w:val="007422E0"/>
    <w:rsid w:val="00742BA9"/>
    <w:rsid w:val="00754D91"/>
    <w:rsid w:val="00756D30"/>
    <w:rsid w:val="00760622"/>
    <w:rsid w:val="00760F5F"/>
    <w:rsid w:val="00760FFF"/>
    <w:rsid w:val="00764397"/>
    <w:rsid w:val="00764F71"/>
    <w:rsid w:val="007672E3"/>
    <w:rsid w:val="0076758C"/>
    <w:rsid w:val="00770B8B"/>
    <w:rsid w:val="00772396"/>
    <w:rsid w:val="00772B9A"/>
    <w:rsid w:val="00773394"/>
    <w:rsid w:val="0077617F"/>
    <w:rsid w:val="00776841"/>
    <w:rsid w:val="007772A3"/>
    <w:rsid w:val="0078233E"/>
    <w:rsid w:val="00784E6D"/>
    <w:rsid w:val="00784FC4"/>
    <w:rsid w:val="00791D95"/>
    <w:rsid w:val="00792BFE"/>
    <w:rsid w:val="00794433"/>
    <w:rsid w:val="00794CC5"/>
    <w:rsid w:val="007967DA"/>
    <w:rsid w:val="00797F93"/>
    <w:rsid w:val="007A024A"/>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7FD"/>
    <w:rsid w:val="007D6CFB"/>
    <w:rsid w:val="007E05F6"/>
    <w:rsid w:val="007E3F65"/>
    <w:rsid w:val="007E451E"/>
    <w:rsid w:val="007E45DF"/>
    <w:rsid w:val="007E5A71"/>
    <w:rsid w:val="007E6BB0"/>
    <w:rsid w:val="007E7892"/>
    <w:rsid w:val="007E7DCB"/>
    <w:rsid w:val="007F23AB"/>
    <w:rsid w:val="007F2F19"/>
    <w:rsid w:val="007F3B6A"/>
    <w:rsid w:val="007F43E7"/>
    <w:rsid w:val="0080352C"/>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2151"/>
    <w:rsid w:val="008421EF"/>
    <w:rsid w:val="0084396E"/>
    <w:rsid w:val="008476B2"/>
    <w:rsid w:val="00847A1D"/>
    <w:rsid w:val="00847AC5"/>
    <w:rsid w:val="00853124"/>
    <w:rsid w:val="00853A0F"/>
    <w:rsid w:val="008608CB"/>
    <w:rsid w:val="00861231"/>
    <w:rsid w:val="008634C3"/>
    <w:rsid w:val="00863818"/>
    <w:rsid w:val="00864321"/>
    <w:rsid w:val="00865C09"/>
    <w:rsid w:val="00866136"/>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5C38"/>
    <w:rsid w:val="00885CB4"/>
    <w:rsid w:val="00885FD5"/>
    <w:rsid w:val="008863DF"/>
    <w:rsid w:val="00886584"/>
    <w:rsid w:val="008871E7"/>
    <w:rsid w:val="00891857"/>
    <w:rsid w:val="00892FC5"/>
    <w:rsid w:val="00893A57"/>
    <w:rsid w:val="00893D49"/>
    <w:rsid w:val="0089691D"/>
    <w:rsid w:val="00896DA0"/>
    <w:rsid w:val="008A1EE6"/>
    <w:rsid w:val="008A205D"/>
    <w:rsid w:val="008A2CEB"/>
    <w:rsid w:val="008A33BA"/>
    <w:rsid w:val="008A3401"/>
    <w:rsid w:val="008A42B9"/>
    <w:rsid w:val="008A44F8"/>
    <w:rsid w:val="008A69F4"/>
    <w:rsid w:val="008B218C"/>
    <w:rsid w:val="008B3BA9"/>
    <w:rsid w:val="008C02E7"/>
    <w:rsid w:val="008C3E5A"/>
    <w:rsid w:val="008C4216"/>
    <w:rsid w:val="008C6C5A"/>
    <w:rsid w:val="008D0208"/>
    <w:rsid w:val="008D2395"/>
    <w:rsid w:val="008D255B"/>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2C9E"/>
    <w:rsid w:val="009034A3"/>
    <w:rsid w:val="00904E56"/>
    <w:rsid w:val="009062A7"/>
    <w:rsid w:val="009079A6"/>
    <w:rsid w:val="0091534C"/>
    <w:rsid w:val="00915B6B"/>
    <w:rsid w:val="0091600C"/>
    <w:rsid w:val="00916DCC"/>
    <w:rsid w:val="009175DC"/>
    <w:rsid w:val="00921C89"/>
    <w:rsid w:val="00921E3F"/>
    <w:rsid w:val="00925203"/>
    <w:rsid w:val="009314CC"/>
    <w:rsid w:val="009324CE"/>
    <w:rsid w:val="00933059"/>
    <w:rsid w:val="00936231"/>
    <w:rsid w:val="00942747"/>
    <w:rsid w:val="009437F7"/>
    <w:rsid w:val="00944E88"/>
    <w:rsid w:val="0094720C"/>
    <w:rsid w:val="00950864"/>
    <w:rsid w:val="00952198"/>
    <w:rsid w:val="0095375E"/>
    <w:rsid w:val="00953887"/>
    <w:rsid w:val="0095630D"/>
    <w:rsid w:val="00956F06"/>
    <w:rsid w:val="009610CD"/>
    <w:rsid w:val="00962644"/>
    <w:rsid w:val="00963264"/>
    <w:rsid w:val="009649B9"/>
    <w:rsid w:val="00965985"/>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320D"/>
    <w:rsid w:val="00987C62"/>
    <w:rsid w:val="00987E4C"/>
    <w:rsid w:val="00991EBA"/>
    <w:rsid w:val="00992DE9"/>
    <w:rsid w:val="009953F6"/>
    <w:rsid w:val="00997BB6"/>
    <w:rsid w:val="00997F21"/>
    <w:rsid w:val="009A08E0"/>
    <w:rsid w:val="009A27AB"/>
    <w:rsid w:val="009A4543"/>
    <w:rsid w:val="009A4D61"/>
    <w:rsid w:val="009A577B"/>
    <w:rsid w:val="009A5828"/>
    <w:rsid w:val="009A6189"/>
    <w:rsid w:val="009A63DE"/>
    <w:rsid w:val="009B2057"/>
    <w:rsid w:val="009B29FC"/>
    <w:rsid w:val="009B2E26"/>
    <w:rsid w:val="009B40BE"/>
    <w:rsid w:val="009B58A8"/>
    <w:rsid w:val="009B739A"/>
    <w:rsid w:val="009C0186"/>
    <w:rsid w:val="009C0380"/>
    <w:rsid w:val="009C0824"/>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51D6"/>
    <w:rsid w:val="009F6DD8"/>
    <w:rsid w:val="009F7B58"/>
    <w:rsid w:val="00A01961"/>
    <w:rsid w:val="00A02982"/>
    <w:rsid w:val="00A031F3"/>
    <w:rsid w:val="00A032D1"/>
    <w:rsid w:val="00A04366"/>
    <w:rsid w:val="00A04418"/>
    <w:rsid w:val="00A05781"/>
    <w:rsid w:val="00A05977"/>
    <w:rsid w:val="00A05FD3"/>
    <w:rsid w:val="00A1181A"/>
    <w:rsid w:val="00A133B4"/>
    <w:rsid w:val="00A13EF6"/>
    <w:rsid w:val="00A172D0"/>
    <w:rsid w:val="00A174D1"/>
    <w:rsid w:val="00A1763D"/>
    <w:rsid w:val="00A17F6C"/>
    <w:rsid w:val="00A204FF"/>
    <w:rsid w:val="00A22E40"/>
    <w:rsid w:val="00A24061"/>
    <w:rsid w:val="00A24304"/>
    <w:rsid w:val="00A24A0D"/>
    <w:rsid w:val="00A26656"/>
    <w:rsid w:val="00A31C19"/>
    <w:rsid w:val="00A327CE"/>
    <w:rsid w:val="00A32F79"/>
    <w:rsid w:val="00A36619"/>
    <w:rsid w:val="00A373C7"/>
    <w:rsid w:val="00A379F4"/>
    <w:rsid w:val="00A41F89"/>
    <w:rsid w:val="00A43D39"/>
    <w:rsid w:val="00A442E3"/>
    <w:rsid w:val="00A44B66"/>
    <w:rsid w:val="00A44FFE"/>
    <w:rsid w:val="00A4685D"/>
    <w:rsid w:val="00A5002E"/>
    <w:rsid w:val="00A50278"/>
    <w:rsid w:val="00A506C1"/>
    <w:rsid w:val="00A51249"/>
    <w:rsid w:val="00A517D6"/>
    <w:rsid w:val="00A52BE6"/>
    <w:rsid w:val="00A55A4C"/>
    <w:rsid w:val="00A55ACE"/>
    <w:rsid w:val="00A55AF5"/>
    <w:rsid w:val="00A5672C"/>
    <w:rsid w:val="00A56D6F"/>
    <w:rsid w:val="00A579BB"/>
    <w:rsid w:val="00A6216B"/>
    <w:rsid w:val="00A62D4D"/>
    <w:rsid w:val="00A63FF6"/>
    <w:rsid w:val="00A66A6B"/>
    <w:rsid w:val="00A67970"/>
    <w:rsid w:val="00A71780"/>
    <w:rsid w:val="00A73FBF"/>
    <w:rsid w:val="00A748B6"/>
    <w:rsid w:val="00A76020"/>
    <w:rsid w:val="00A76944"/>
    <w:rsid w:val="00A77EC2"/>
    <w:rsid w:val="00A77F39"/>
    <w:rsid w:val="00A826C8"/>
    <w:rsid w:val="00A83367"/>
    <w:rsid w:val="00A83719"/>
    <w:rsid w:val="00A83C50"/>
    <w:rsid w:val="00A8486B"/>
    <w:rsid w:val="00A86458"/>
    <w:rsid w:val="00A869F4"/>
    <w:rsid w:val="00A86C73"/>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64C0"/>
    <w:rsid w:val="00AA6841"/>
    <w:rsid w:val="00AB08DF"/>
    <w:rsid w:val="00AB2B7F"/>
    <w:rsid w:val="00AB3E6B"/>
    <w:rsid w:val="00AB559E"/>
    <w:rsid w:val="00AB5F72"/>
    <w:rsid w:val="00AB6EF1"/>
    <w:rsid w:val="00AC1CF4"/>
    <w:rsid w:val="00AC28BD"/>
    <w:rsid w:val="00AC4389"/>
    <w:rsid w:val="00AC769F"/>
    <w:rsid w:val="00AC792E"/>
    <w:rsid w:val="00AD12BB"/>
    <w:rsid w:val="00AD4621"/>
    <w:rsid w:val="00AD5326"/>
    <w:rsid w:val="00AD5402"/>
    <w:rsid w:val="00AD62BF"/>
    <w:rsid w:val="00AD66DF"/>
    <w:rsid w:val="00AD7EAE"/>
    <w:rsid w:val="00AE134F"/>
    <w:rsid w:val="00AE15E6"/>
    <w:rsid w:val="00AE16D8"/>
    <w:rsid w:val="00AE2E99"/>
    <w:rsid w:val="00AE50AB"/>
    <w:rsid w:val="00AE539B"/>
    <w:rsid w:val="00AE55DD"/>
    <w:rsid w:val="00AE5766"/>
    <w:rsid w:val="00AF024B"/>
    <w:rsid w:val="00AF2D0C"/>
    <w:rsid w:val="00AF3648"/>
    <w:rsid w:val="00AF67B0"/>
    <w:rsid w:val="00B00537"/>
    <w:rsid w:val="00B00569"/>
    <w:rsid w:val="00B02825"/>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D58"/>
    <w:rsid w:val="00B26FD3"/>
    <w:rsid w:val="00B27532"/>
    <w:rsid w:val="00B309D9"/>
    <w:rsid w:val="00B34275"/>
    <w:rsid w:val="00B343CA"/>
    <w:rsid w:val="00B343D5"/>
    <w:rsid w:val="00B34672"/>
    <w:rsid w:val="00B37B42"/>
    <w:rsid w:val="00B4177D"/>
    <w:rsid w:val="00B41BA9"/>
    <w:rsid w:val="00B41DC7"/>
    <w:rsid w:val="00B445BD"/>
    <w:rsid w:val="00B447F5"/>
    <w:rsid w:val="00B4571C"/>
    <w:rsid w:val="00B45F78"/>
    <w:rsid w:val="00B502D6"/>
    <w:rsid w:val="00B52511"/>
    <w:rsid w:val="00B52F12"/>
    <w:rsid w:val="00B533EE"/>
    <w:rsid w:val="00B54B17"/>
    <w:rsid w:val="00B55E25"/>
    <w:rsid w:val="00B56200"/>
    <w:rsid w:val="00B619C1"/>
    <w:rsid w:val="00B629C5"/>
    <w:rsid w:val="00B63D68"/>
    <w:rsid w:val="00B64CC9"/>
    <w:rsid w:val="00B6545A"/>
    <w:rsid w:val="00B65791"/>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8"/>
    <w:rsid w:val="00B910D5"/>
    <w:rsid w:val="00B92506"/>
    <w:rsid w:val="00B9323D"/>
    <w:rsid w:val="00B94AE7"/>
    <w:rsid w:val="00B95EC0"/>
    <w:rsid w:val="00B95F90"/>
    <w:rsid w:val="00B9706F"/>
    <w:rsid w:val="00BA4294"/>
    <w:rsid w:val="00BA4CF2"/>
    <w:rsid w:val="00BA4F79"/>
    <w:rsid w:val="00BA5B89"/>
    <w:rsid w:val="00BA6DE2"/>
    <w:rsid w:val="00BA6EAC"/>
    <w:rsid w:val="00BA79B4"/>
    <w:rsid w:val="00BB1286"/>
    <w:rsid w:val="00BB402F"/>
    <w:rsid w:val="00BB5DD2"/>
    <w:rsid w:val="00BB6DF2"/>
    <w:rsid w:val="00BB749C"/>
    <w:rsid w:val="00BC1306"/>
    <w:rsid w:val="00BC1E06"/>
    <w:rsid w:val="00BC29E6"/>
    <w:rsid w:val="00BC2F10"/>
    <w:rsid w:val="00BC305E"/>
    <w:rsid w:val="00BC34CD"/>
    <w:rsid w:val="00BC60E8"/>
    <w:rsid w:val="00BC6436"/>
    <w:rsid w:val="00BD1894"/>
    <w:rsid w:val="00BD3400"/>
    <w:rsid w:val="00BD3460"/>
    <w:rsid w:val="00BD3662"/>
    <w:rsid w:val="00BD5D8F"/>
    <w:rsid w:val="00BE091F"/>
    <w:rsid w:val="00BE164F"/>
    <w:rsid w:val="00BE3289"/>
    <w:rsid w:val="00BE624C"/>
    <w:rsid w:val="00BF0441"/>
    <w:rsid w:val="00BF0696"/>
    <w:rsid w:val="00BF0760"/>
    <w:rsid w:val="00BF1741"/>
    <w:rsid w:val="00BF4AF4"/>
    <w:rsid w:val="00BF53A4"/>
    <w:rsid w:val="00BF7569"/>
    <w:rsid w:val="00C00551"/>
    <w:rsid w:val="00C01ACB"/>
    <w:rsid w:val="00C0360A"/>
    <w:rsid w:val="00C048BF"/>
    <w:rsid w:val="00C04B18"/>
    <w:rsid w:val="00C07541"/>
    <w:rsid w:val="00C07646"/>
    <w:rsid w:val="00C1217A"/>
    <w:rsid w:val="00C124A9"/>
    <w:rsid w:val="00C130D0"/>
    <w:rsid w:val="00C139BC"/>
    <w:rsid w:val="00C14EB4"/>
    <w:rsid w:val="00C159BC"/>
    <w:rsid w:val="00C200F6"/>
    <w:rsid w:val="00C20349"/>
    <w:rsid w:val="00C20554"/>
    <w:rsid w:val="00C24E59"/>
    <w:rsid w:val="00C25F5E"/>
    <w:rsid w:val="00C31768"/>
    <w:rsid w:val="00C32061"/>
    <w:rsid w:val="00C333A7"/>
    <w:rsid w:val="00C3342C"/>
    <w:rsid w:val="00C33DC6"/>
    <w:rsid w:val="00C37A4C"/>
    <w:rsid w:val="00C40822"/>
    <w:rsid w:val="00C41B66"/>
    <w:rsid w:val="00C443DA"/>
    <w:rsid w:val="00C4488F"/>
    <w:rsid w:val="00C44B6F"/>
    <w:rsid w:val="00C44D05"/>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71169"/>
    <w:rsid w:val="00C71883"/>
    <w:rsid w:val="00C73392"/>
    <w:rsid w:val="00C73C5C"/>
    <w:rsid w:val="00C74EE6"/>
    <w:rsid w:val="00C75014"/>
    <w:rsid w:val="00C758A6"/>
    <w:rsid w:val="00C77263"/>
    <w:rsid w:val="00C8118E"/>
    <w:rsid w:val="00C8321C"/>
    <w:rsid w:val="00C83A0E"/>
    <w:rsid w:val="00C84ABD"/>
    <w:rsid w:val="00C86CA8"/>
    <w:rsid w:val="00C903F2"/>
    <w:rsid w:val="00C94459"/>
    <w:rsid w:val="00C961C4"/>
    <w:rsid w:val="00CA0377"/>
    <w:rsid w:val="00CA48F5"/>
    <w:rsid w:val="00CA50BD"/>
    <w:rsid w:val="00CB0CF0"/>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A2D"/>
    <w:rsid w:val="00CD4E60"/>
    <w:rsid w:val="00CD5ECF"/>
    <w:rsid w:val="00CD5FAF"/>
    <w:rsid w:val="00CE08DA"/>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6A91"/>
    <w:rsid w:val="00D521E9"/>
    <w:rsid w:val="00D53C66"/>
    <w:rsid w:val="00D558D0"/>
    <w:rsid w:val="00D57E06"/>
    <w:rsid w:val="00D60DAD"/>
    <w:rsid w:val="00D61C8E"/>
    <w:rsid w:val="00D63A75"/>
    <w:rsid w:val="00D64AF5"/>
    <w:rsid w:val="00D64D13"/>
    <w:rsid w:val="00D67F7E"/>
    <w:rsid w:val="00D70BF6"/>
    <w:rsid w:val="00D7197F"/>
    <w:rsid w:val="00D729D2"/>
    <w:rsid w:val="00D7317C"/>
    <w:rsid w:val="00D76078"/>
    <w:rsid w:val="00D80BFB"/>
    <w:rsid w:val="00D81A19"/>
    <w:rsid w:val="00D82577"/>
    <w:rsid w:val="00D83390"/>
    <w:rsid w:val="00D835E5"/>
    <w:rsid w:val="00D83DF5"/>
    <w:rsid w:val="00D843EB"/>
    <w:rsid w:val="00D865A5"/>
    <w:rsid w:val="00D86848"/>
    <w:rsid w:val="00D86E96"/>
    <w:rsid w:val="00D87498"/>
    <w:rsid w:val="00D8776D"/>
    <w:rsid w:val="00D9102D"/>
    <w:rsid w:val="00D91AB6"/>
    <w:rsid w:val="00D9204B"/>
    <w:rsid w:val="00D93F2E"/>
    <w:rsid w:val="00D94A7E"/>
    <w:rsid w:val="00D94FE6"/>
    <w:rsid w:val="00D9656E"/>
    <w:rsid w:val="00DA17C9"/>
    <w:rsid w:val="00DA2433"/>
    <w:rsid w:val="00DA4C91"/>
    <w:rsid w:val="00DA6E80"/>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63A7"/>
    <w:rsid w:val="00DC6CC0"/>
    <w:rsid w:val="00DD035A"/>
    <w:rsid w:val="00DD17D2"/>
    <w:rsid w:val="00DD4A74"/>
    <w:rsid w:val="00DD4DD6"/>
    <w:rsid w:val="00DD7974"/>
    <w:rsid w:val="00DE01DD"/>
    <w:rsid w:val="00DE0F02"/>
    <w:rsid w:val="00DE25C4"/>
    <w:rsid w:val="00DE3F77"/>
    <w:rsid w:val="00DE40C0"/>
    <w:rsid w:val="00DE45B6"/>
    <w:rsid w:val="00DF385A"/>
    <w:rsid w:val="00DF4C26"/>
    <w:rsid w:val="00DF55F8"/>
    <w:rsid w:val="00DF58EE"/>
    <w:rsid w:val="00DF6FBB"/>
    <w:rsid w:val="00E00886"/>
    <w:rsid w:val="00E029D1"/>
    <w:rsid w:val="00E02AD5"/>
    <w:rsid w:val="00E03417"/>
    <w:rsid w:val="00E06F18"/>
    <w:rsid w:val="00E10143"/>
    <w:rsid w:val="00E11E44"/>
    <w:rsid w:val="00E12140"/>
    <w:rsid w:val="00E1362A"/>
    <w:rsid w:val="00E139A0"/>
    <w:rsid w:val="00E15630"/>
    <w:rsid w:val="00E16856"/>
    <w:rsid w:val="00E16F85"/>
    <w:rsid w:val="00E17134"/>
    <w:rsid w:val="00E21E5C"/>
    <w:rsid w:val="00E227D7"/>
    <w:rsid w:val="00E22C1C"/>
    <w:rsid w:val="00E22D32"/>
    <w:rsid w:val="00E22DE6"/>
    <w:rsid w:val="00E234C7"/>
    <w:rsid w:val="00E24194"/>
    <w:rsid w:val="00E24ADE"/>
    <w:rsid w:val="00E25AC5"/>
    <w:rsid w:val="00E25B86"/>
    <w:rsid w:val="00E26FC2"/>
    <w:rsid w:val="00E274D5"/>
    <w:rsid w:val="00E327FC"/>
    <w:rsid w:val="00E348FB"/>
    <w:rsid w:val="00E37773"/>
    <w:rsid w:val="00E37BB1"/>
    <w:rsid w:val="00E423E2"/>
    <w:rsid w:val="00E432F1"/>
    <w:rsid w:val="00E435B9"/>
    <w:rsid w:val="00E4373B"/>
    <w:rsid w:val="00E43E22"/>
    <w:rsid w:val="00E47545"/>
    <w:rsid w:val="00E47A03"/>
    <w:rsid w:val="00E506A4"/>
    <w:rsid w:val="00E51590"/>
    <w:rsid w:val="00E5364E"/>
    <w:rsid w:val="00E53F18"/>
    <w:rsid w:val="00E5479A"/>
    <w:rsid w:val="00E57A3F"/>
    <w:rsid w:val="00E57A93"/>
    <w:rsid w:val="00E57ADB"/>
    <w:rsid w:val="00E613E4"/>
    <w:rsid w:val="00E635E2"/>
    <w:rsid w:val="00E63A84"/>
    <w:rsid w:val="00E64555"/>
    <w:rsid w:val="00E65EF9"/>
    <w:rsid w:val="00E65F15"/>
    <w:rsid w:val="00E674E0"/>
    <w:rsid w:val="00E7001E"/>
    <w:rsid w:val="00E7082F"/>
    <w:rsid w:val="00E72550"/>
    <w:rsid w:val="00E727D6"/>
    <w:rsid w:val="00E7554F"/>
    <w:rsid w:val="00E755A8"/>
    <w:rsid w:val="00E76F88"/>
    <w:rsid w:val="00E77337"/>
    <w:rsid w:val="00E77F84"/>
    <w:rsid w:val="00E80B09"/>
    <w:rsid w:val="00E80E0D"/>
    <w:rsid w:val="00E819D5"/>
    <w:rsid w:val="00E82790"/>
    <w:rsid w:val="00E836FC"/>
    <w:rsid w:val="00E841E4"/>
    <w:rsid w:val="00E85679"/>
    <w:rsid w:val="00E859B5"/>
    <w:rsid w:val="00E86E66"/>
    <w:rsid w:val="00E87158"/>
    <w:rsid w:val="00E939B6"/>
    <w:rsid w:val="00E96838"/>
    <w:rsid w:val="00E96CDC"/>
    <w:rsid w:val="00E9770D"/>
    <w:rsid w:val="00E97A71"/>
    <w:rsid w:val="00EA061B"/>
    <w:rsid w:val="00EA1963"/>
    <w:rsid w:val="00EA196B"/>
    <w:rsid w:val="00EA2146"/>
    <w:rsid w:val="00EA2E29"/>
    <w:rsid w:val="00EA4D93"/>
    <w:rsid w:val="00EA596A"/>
    <w:rsid w:val="00EB1018"/>
    <w:rsid w:val="00EB1240"/>
    <w:rsid w:val="00EB3E4B"/>
    <w:rsid w:val="00EB5ACA"/>
    <w:rsid w:val="00EC1464"/>
    <w:rsid w:val="00EC72A1"/>
    <w:rsid w:val="00EC7312"/>
    <w:rsid w:val="00ED1035"/>
    <w:rsid w:val="00ED145E"/>
    <w:rsid w:val="00ED15A4"/>
    <w:rsid w:val="00ED2144"/>
    <w:rsid w:val="00ED26A1"/>
    <w:rsid w:val="00ED2D95"/>
    <w:rsid w:val="00ED40C3"/>
    <w:rsid w:val="00ED5818"/>
    <w:rsid w:val="00ED5AA4"/>
    <w:rsid w:val="00ED6AA4"/>
    <w:rsid w:val="00EE080F"/>
    <w:rsid w:val="00EE2B95"/>
    <w:rsid w:val="00EE4DD9"/>
    <w:rsid w:val="00EE523E"/>
    <w:rsid w:val="00EE57FA"/>
    <w:rsid w:val="00EE6593"/>
    <w:rsid w:val="00EE7684"/>
    <w:rsid w:val="00EF1336"/>
    <w:rsid w:val="00EF1C5B"/>
    <w:rsid w:val="00EF2484"/>
    <w:rsid w:val="00EF2DB8"/>
    <w:rsid w:val="00EF578B"/>
    <w:rsid w:val="00EF5F15"/>
    <w:rsid w:val="00EF6F2C"/>
    <w:rsid w:val="00F01D0D"/>
    <w:rsid w:val="00F01E28"/>
    <w:rsid w:val="00F032E8"/>
    <w:rsid w:val="00F042D3"/>
    <w:rsid w:val="00F0743F"/>
    <w:rsid w:val="00F11CC2"/>
    <w:rsid w:val="00F1208C"/>
    <w:rsid w:val="00F151C2"/>
    <w:rsid w:val="00F15BD9"/>
    <w:rsid w:val="00F1711C"/>
    <w:rsid w:val="00F17774"/>
    <w:rsid w:val="00F202D1"/>
    <w:rsid w:val="00F22E23"/>
    <w:rsid w:val="00F235DF"/>
    <w:rsid w:val="00F249E0"/>
    <w:rsid w:val="00F25328"/>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57B10"/>
    <w:rsid w:val="00F633A6"/>
    <w:rsid w:val="00F66424"/>
    <w:rsid w:val="00F66BFC"/>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1505"/>
    <w:rsid w:val="00F92AE6"/>
    <w:rsid w:val="00F92BDD"/>
    <w:rsid w:val="00F9446D"/>
    <w:rsid w:val="00F95483"/>
    <w:rsid w:val="00F969BB"/>
    <w:rsid w:val="00F97D00"/>
    <w:rsid w:val="00FA09DC"/>
    <w:rsid w:val="00FA72AB"/>
    <w:rsid w:val="00FA77ED"/>
    <w:rsid w:val="00FA7C91"/>
    <w:rsid w:val="00FB0CAB"/>
    <w:rsid w:val="00FB334B"/>
    <w:rsid w:val="00FB4E64"/>
    <w:rsid w:val="00FB583C"/>
    <w:rsid w:val="00FB7CCB"/>
    <w:rsid w:val="00FC0FC4"/>
    <w:rsid w:val="00FC15FB"/>
    <w:rsid w:val="00FC36EF"/>
    <w:rsid w:val="00FC4CE6"/>
    <w:rsid w:val="00FC6C3F"/>
    <w:rsid w:val="00FC7D84"/>
    <w:rsid w:val="00FC7DF7"/>
    <w:rsid w:val="00FD0009"/>
    <w:rsid w:val="00FD0D74"/>
    <w:rsid w:val="00FD17C3"/>
    <w:rsid w:val="00FD2EB4"/>
    <w:rsid w:val="00FD402F"/>
    <w:rsid w:val="00FD571B"/>
    <w:rsid w:val="00FD73EB"/>
    <w:rsid w:val="00FE20D5"/>
    <w:rsid w:val="00FE377D"/>
    <w:rsid w:val="00FE44C9"/>
    <w:rsid w:val="00FE55C1"/>
    <w:rsid w:val="00FE6638"/>
    <w:rsid w:val="00FE7827"/>
    <w:rsid w:val="00FE7D7C"/>
    <w:rsid w:val="00FF0A7A"/>
    <w:rsid w:val="00FF14CE"/>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7F18-AFFD-425F-8758-463525C2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7458</Words>
  <Characters>41020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12</cp:revision>
  <cp:lastPrinted>2022-09-28T18:33:00Z</cp:lastPrinted>
  <dcterms:created xsi:type="dcterms:W3CDTF">2023-03-14T20:48:00Z</dcterms:created>
  <dcterms:modified xsi:type="dcterms:W3CDTF">2023-04-19T16:20:00Z</dcterms:modified>
</cp:coreProperties>
</file>